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DF" w:rsidRDefault="00D569DF">
      <w:pPr>
        <w:jc w:val="center"/>
        <w:rPr>
          <w:rFonts w:ascii="Times New Roman" w:hAnsi="Times New Roman"/>
          <w:b/>
          <w:sz w:val="28"/>
          <w:szCs w:val="28"/>
        </w:rPr>
      </w:pPr>
    </w:p>
    <w:p w:rsidR="00CA3029" w:rsidRDefault="00836265">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480175" cy="8894358"/>
            <wp:effectExtent l="0" t="0" r="0" b="0"/>
            <wp:docPr id="2" name="Рисунок 2" descr="C:\Users\Полиглот\Downloads\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иглот\Downloads\лист.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8894358"/>
                    </a:xfrm>
                    <a:prstGeom prst="rect">
                      <a:avLst/>
                    </a:prstGeom>
                    <a:noFill/>
                    <a:ln>
                      <a:noFill/>
                    </a:ln>
                  </pic:spPr>
                </pic:pic>
              </a:graphicData>
            </a:graphic>
          </wp:inline>
        </w:drawing>
      </w:r>
    </w:p>
    <w:p w:rsidR="00F21DCA" w:rsidRDefault="00F21DCA">
      <w:pPr>
        <w:jc w:val="center"/>
        <w:rPr>
          <w:rFonts w:ascii="Times New Roman" w:hAnsi="Times New Roman"/>
          <w:b/>
          <w:sz w:val="28"/>
          <w:szCs w:val="28"/>
        </w:rPr>
      </w:pPr>
    </w:p>
    <w:p w:rsidR="00F21DCA" w:rsidRPr="00D569DF" w:rsidRDefault="00F21DCA">
      <w:pPr>
        <w:jc w:val="center"/>
        <w:rPr>
          <w:rFonts w:ascii="Times New Roman" w:hAnsi="Times New Roman"/>
          <w:b/>
          <w:sz w:val="28"/>
          <w:szCs w:val="28"/>
        </w:rPr>
      </w:pPr>
    </w:p>
    <w:p w:rsidR="00444998" w:rsidRDefault="00444998">
      <w:pPr>
        <w:numPr>
          <w:ilvl w:val="0"/>
          <w:numId w:val="5"/>
        </w:numPr>
        <w:spacing w:after="120"/>
        <w:jc w:val="center"/>
        <w:rPr>
          <w:rFonts w:ascii="Times New Roman" w:hAnsi="Times New Roman"/>
          <w:b/>
          <w:bCs/>
          <w:iCs/>
          <w:color w:val="000000"/>
        </w:rPr>
      </w:pPr>
      <w:r>
        <w:rPr>
          <w:rFonts w:ascii="Times New Roman" w:hAnsi="Times New Roman"/>
          <w:b/>
          <w:bCs/>
          <w:iCs/>
          <w:color w:val="000000"/>
        </w:rPr>
        <w:lastRenderedPageBreak/>
        <w:t>ОБЩИЕ ПОЛОЖЕНИЯ</w:t>
      </w:r>
    </w:p>
    <w:p w:rsidR="00C27BA4" w:rsidRPr="00D569DF" w:rsidRDefault="00D569DF" w:rsidP="00C27BA4">
      <w:pPr>
        <w:jc w:val="center"/>
        <w:rPr>
          <w:rFonts w:ascii="Times New Roman" w:hAnsi="Times New Roman"/>
          <w:b/>
          <w:sz w:val="28"/>
          <w:szCs w:val="28"/>
        </w:rPr>
      </w:pPr>
      <w:r>
        <w:rPr>
          <w:rFonts w:ascii="Times New Roman" w:hAnsi="Times New Roman"/>
          <w:color w:val="000000"/>
        </w:rPr>
        <w:t xml:space="preserve">     </w:t>
      </w:r>
      <w:r w:rsidR="00444998">
        <w:rPr>
          <w:rFonts w:ascii="Times New Roman" w:hAnsi="Times New Roman"/>
          <w:color w:val="000000"/>
        </w:rPr>
        <w:t xml:space="preserve">Целью данного Положения </w:t>
      </w:r>
      <w:r w:rsidR="00A9179C">
        <w:rPr>
          <w:rFonts w:ascii="Times New Roman" w:hAnsi="Times New Roman"/>
          <w:color w:val="000000"/>
        </w:rPr>
        <w:t>о персональных данных учащихся,</w:t>
      </w:r>
      <w:r w:rsidR="00444998">
        <w:rPr>
          <w:rFonts w:ascii="Times New Roman" w:hAnsi="Times New Roman"/>
          <w:color w:val="000000"/>
        </w:rPr>
        <w:t xml:space="preserve"> их родителей (законных представителей)</w:t>
      </w:r>
      <w:r w:rsidR="00A9179C">
        <w:rPr>
          <w:rFonts w:ascii="Times New Roman" w:hAnsi="Times New Roman"/>
          <w:color w:val="000000"/>
        </w:rPr>
        <w:t xml:space="preserve">, сотрудников </w:t>
      </w:r>
      <w:r w:rsidR="00444998">
        <w:rPr>
          <w:rFonts w:ascii="Times New Roman" w:hAnsi="Times New Roman"/>
          <w:color w:val="000000"/>
        </w:rPr>
        <w:t xml:space="preserve"> (далее Положения) является защит</w:t>
      </w:r>
      <w:r>
        <w:rPr>
          <w:rFonts w:ascii="Times New Roman" w:hAnsi="Times New Roman"/>
          <w:color w:val="000000"/>
        </w:rPr>
        <w:t>а персональных данных учащихся,</w:t>
      </w:r>
      <w:r w:rsidR="00444998">
        <w:rPr>
          <w:rFonts w:ascii="Times New Roman" w:hAnsi="Times New Roman"/>
          <w:color w:val="000000"/>
        </w:rPr>
        <w:t xml:space="preserve"> их родителей (законных представителей)</w:t>
      </w:r>
      <w:r>
        <w:rPr>
          <w:rFonts w:ascii="Times New Roman" w:hAnsi="Times New Roman"/>
          <w:color w:val="000000"/>
        </w:rPr>
        <w:t xml:space="preserve"> и сотрудников</w:t>
      </w:r>
      <w:r w:rsidR="00444998">
        <w:rPr>
          <w:rFonts w:ascii="Times New Roman" w:hAnsi="Times New Roman"/>
          <w:color w:val="000000"/>
        </w:rPr>
        <w:t xml:space="preserve"> </w:t>
      </w:r>
      <w:r w:rsidR="00CA3029">
        <w:rPr>
          <w:rFonts w:ascii="Times New Roman" w:hAnsi="Times New Roman"/>
          <w:color w:val="000000"/>
        </w:rPr>
        <w:t>Международного колледжа «Полиглот»</w:t>
      </w:r>
    </w:p>
    <w:p w:rsidR="00444998" w:rsidRDefault="00CA3029" w:rsidP="00C27BA4">
      <w:pPr>
        <w:jc w:val="both"/>
        <w:rPr>
          <w:rFonts w:ascii="Times New Roman" w:hAnsi="Times New Roman"/>
          <w:color w:val="000000"/>
        </w:rPr>
      </w:pPr>
      <w:r>
        <w:rPr>
          <w:rFonts w:ascii="Times New Roman" w:hAnsi="Times New Roman"/>
        </w:rPr>
        <w:t>(далее-Колледж)</w:t>
      </w:r>
      <w:r w:rsidR="00C27BA4">
        <w:rPr>
          <w:rFonts w:ascii="Times New Roman" w:hAnsi="Times New Roman"/>
        </w:rPr>
        <w:t xml:space="preserve"> </w:t>
      </w:r>
      <w:r w:rsidR="00D569DF">
        <w:rPr>
          <w:rFonts w:ascii="Times New Roman" w:hAnsi="Times New Roman"/>
        </w:rPr>
        <w:t xml:space="preserve"> </w:t>
      </w:r>
      <w:r w:rsidR="00444998">
        <w:rPr>
          <w:rFonts w:ascii="Times New Roman" w:hAnsi="Times New Roman"/>
          <w:color w:val="000000"/>
        </w:rPr>
        <w:t xml:space="preserve">от несанкционированного доступа, неправомерного их использования или утраты. </w:t>
      </w:r>
    </w:p>
    <w:p w:rsidR="00944395" w:rsidRDefault="00D569DF" w:rsidP="00944395">
      <w:pPr>
        <w:numPr>
          <w:ilvl w:val="1"/>
          <w:numId w:val="5"/>
        </w:numPr>
        <w:spacing w:after="120"/>
        <w:jc w:val="both"/>
        <w:rPr>
          <w:rFonts w:ascii="Times New Roman" w:hAnsi="Times New Roman"/>
          <w:color w:val="000000"/>
        </w:rPr>
      </w:pPr>
      <w:r w:rsidRPr="00944395">
        <w:rPr>
          <w:rFonts w:ascii="Times New Roman" w:hAnsi="Times New Roman"/>
          <w:color w:val="000000"/>
        </w:rPr>
        <w:t xml:space="preserve">     </w:t>
      </w:r>
      <w:r w:rsidR="00444998" w:rsidRPr="00944395">
        <w:rPr>
          <w:rFonts w:ascii="Times New Roman" w:hAnsi="Times New Roman"/>
          <w:color w:val="000000"/>
        </w:rPr>
        <w:t xml:space="preserve">Настоящее Положение разработано на основании статей Конституции РФ, Кодекса об административных правонарушениях РФ, Гражданского Кодекса РФ, Уголовного Кодекса РФ, а также Федерального закона «О персональных данных», </w:t>
      </w:r>
      <w:r w:rsidR="00444998" w:rsidRPr="00944395">
        <w:rPr>
          <w:rFonts w:ascii="Times New Roman" w:hAnsi="Times New Roman"/>
        </w:rPr>
        <w:t xml:space="preserve">нормативно-правовыми актами Российской Федерации в области трудовых отношений и образования, нормативными и распорядительными документами Минобрнауки России, </w:t>
      </w:r>
      <w:proofErr w:type="spellStart"/>
      <w:r w:rsidR="00444998" w:rsidRPr="00944395">
        <w:rPr>
          <w:rFonts w:ascii="Times New Roman" w:hAnsi="Times New Roman"/>
        </w:rPr>
        <w:t>Р</w:t>
      </w:r>
      <w:r w:rsidRPr="00944395">
        <w:rPr>
          <w:rFonts w:ascii="Times New Roman" w:hAnsi="Times New Roman"/>
        </w:rPr>
        <w:t>особразования</w:t>
      </w:r>
      <w:proofErr w:type="spellEnd"/>
      <w:r w:rsidRPr="00944395">
        <w:rPr>
          <w:rFonts w:ascii="Times New Roman" w:hAnsi="Times New Roman"/>
        </w:rPr>
        <w:t xml:space="preserve"> и </w:t>
      </w:r>
      <w:proofErr w:type="spellStart"/>
      <w:r w:rsidRPr="00944395">
        <w:rPr>
          <w:rFonts w:ascii="Times New Roman" w:hAnsi="Times New Roman"/>
        </w:rPr>
        <w:t>Рособрнадзора</w:t>
      </w:r>
      <w:proofErr w:type="spellEnd"/>
      <w:r w:rsidRPr="00944395">
        <w:rPr>
          <w:rFonts w:ascii="Times New Roman" w:hAnsi="Times New Roman"/>
        </w:rPr>
        <w:t>, У</w:t>
      </w:r>
      <w:r w:rsidR="00444998" w:rsidRPr="00944395">
        <w:rPr>
          <w:rFonts w:ascii="Times New Roman" w:hAnsi="Times New Roman"/>
        </w:rPr>
        <w:t xml:space="preserve">става </w:t>
      </w:r>
      <w:r w:rsidR="00CA3029">
        <w:rPr>
          <w:rFonts w:ascii="Times New Roman" w:hAnsi="Times New Roman"/>
          <w:color w:val="000000"/>
        </w:rPr>
        <w:t>Международного колледжа «Полиглот»</w:t>
      </w:r>
      <w:r w:rsidRPr="00944395">
        <w:rPr>
          <w:rFonts w:ascii="Times New Roman" w:hAnsi="Times New Roman"/>
          <w:color w:val="000000"/>
        </w:rPr>
        <w:t>.</w:t>
      </w:r>
    </w:p>
    <w:p w:rsidR="00444998" w:rsidRPr="00944395" w:rsidRDefault="00944395" w:rsidP="00944395">
      <w:pPr>
        <w:numPr>
          <w:ilvl w:val="1"/>
          <w:numId w:val="5"/>
        </w:numPr>
        <w:spacing w:after="120"/>
        <w:jc w:val="both"/>
        <w:rPr>
          <w:rFonts w:ascii="Times New Roman" w:hAnsi="Times New Roman"/>
          <w:color w:val="000000"/>
        </w:rPr>
      </w:pPr>
      <w:r w:rsidRPr="00944395">
        <w:rPr>
          <w:rFonts w:ascii="Times New Roman" w:hAnsi="Times New Roman"/>
          <w:color w:val="000000"/>
        </w:rPr>
        <w:t xml:space="preserve">     </w:t>
      </w:r>
      <w:r w:rsidR="00444998" w:rsidRPr="00944395">
        <w:rPr>
          <w:rFonts w:ascii="Times New Roman" w:hAnsi="Times New Roman"/>
          <w:color w:val="000000"/>
        </w:rPr>
        <w:t>Настоящее Положение утверждается и</w:t>
      </w:r>
      <w:r w:rsidR="00C27BA4">
        <w:rPr>
          <w:rFonts w:ascii="Times New Roman" w:hAnsi="Times New Roman"/>
          <w:color w:val="000000"/>
        </w:rPr>
        <w:t xml:space="preserve"> вводится в действие приказом </w:t>
      </w:r>
      <w:r w:rsidR="00CA3029">
        <w:rPr>
          <w:rFonts w:ascii="Times New Roman" w:hAnsi="Times New Roman"/>
          <w:color w:val="000000"/>
        </w:rPr>
        <w:t>директора</w:t>
      </w:r>
      <w:r w:rsidR="00444998" w:rsidRPr="00944395">
        <w:rPr>
          <w:rFonts w:ascii="Times New Roman" w:hAnsi="Times New Roman"/>
          <w:color w:val="000000"/>
        </w:rPr>
        <w:t xml:space="preserve"> и является обязательным для исполнения всеми работниками, имеющими доступ к</w:t>
      </w:r>
      <w:r>
        <w:rPr>
          <w:rFonts w:ascii="Times New Roman" w:hAnsi="Times New Roman"/>
          <w:color w:val="000000"/>
        </w:rPr>
        <w:t xml:space="preserve"> персональным данным учащихся, </w:t>
      </w:r>
      <w:r w:rsidR="00444998" w:rsidRPr="00944395">
        <w:rPr>
          <w:rFonts w:ascii="Times New Roman" w:hAnsi="Times New Roman"/>
          <w:color w:val="000000"/>
        </w:rPr>
        <w:t>их родителей (законных представителей)</w:t>
      </w:r>
      <w:r>
        <w:rPr>
          <w:rFonts w:ascii="Times New Roman" w:hAnsi="Times New Roman"/>
          <w:color w:val="000000"/>
        </w:rPr>
        <w:t xml:space="preserve"> и сотрудников.</w:t>
      </w:r>
    </w:p>
    <w:p w:rsidR="00444998" w:rsidRDefault="00444998">
      <w:pPr>
        <w:numPr>
          <w:ilvl w:val="0"/>
          <w:numId w:val="5"/>
        </w:numPr>
        <w:spacing w:after="120"/>
        <w:jc w:val="center"/>
        <w:rPr>
          <w:rFonts w:ascii="Times New Roman" w:hAnsi="Times New Roman"/>
          <w:b/>
          <w:bCs/>
          <w:iCs/>
          <w:color w:val="000000"/>
        </w:rPr>
      </w:pPr>
      <w:r>
        <w:rPr>
          <w:rFonts w:ascii="Times New Roman" w:hAnsi="Times New Roman"/>
          <w:b/>
          <w:bCs/>
          <w:iCs/>
          <w:color w:val="000000"/>
        </w:rPr>
        <w:t>ПОНЯТИЕ И СОСТАВ</w:t>
      </w:r>
      <w:r w:rsidR="00944395">
        <w:rPr>
          <w:rFonts w:ascii="Times New Roman" w:hAnsi="Times New Roman"/>
          <w:b/>
          <w:bCs/>
          <w:iCs/>
          <w:color w:val="000000"/>
        </w:rPr>
        <w:t xml:space="preserve"> ПЕРСОНАЛЬНЫХ ДАННЫХ УЧАЩИХСЯ, </w:t>
      </w:r>
      <w:r>
        <w:rPr>
          <w:rFonts w:ascii="Times New Roman" w:hAnsi="Times New Roman"/>
          <w:b/>
          <w:bCs/>
          <w:iCs/>
          <w:color w:val="000000"/>
        </w:rPr>
        <w:t>ИХ РОДИТЕЛЕЙ (ЗАКОННЫХ ПРЕДСТАВИТЕЛЕЙ)</w:t>
      </w:r>
      <w:r w:rsidR="00944395">
        <w:rPr>
          <w:rFonts w:ascii="Times New Roman" w:hAnsi="Times New Roman"/>
          <w:b/>
          <w:bCs/>
          <w:iCs/>
          <w:color w:val="000000"/>
        </w:rPr>
        <w:t xml:space="preserve"> И СОТРУДНИКОВ.</w:t>
      </w:r>
    </w:p>
    <w:p w:rsidR="00444998" w:rsidRDefault="00944395">
      <w:pPr>
        <w:numPr>
          <w:ilvl w:val="1"/>
          <w:numId w:val="5"/>
        </w:numPr>
        <w:spacing w:after="120"/>
        <w:jc w:val="both"/>
        <w:rPr>
          <w:rFonts w:ascii="Times New Roman" w:hAnsi="Times New Roman"/>
          <w:color w:val="000000"/>
        </w:rPr>
      </w:pPr>
      <w:r>
        <w:rPr>
          <w:rFonts w:ascii="Times New Roman" w:hAnsi="Times New Roman"/>
          <w:color w:val="000000"/>
        </w:rPr>
        <w:t xml:space="preserve">     Персональные данные </w:t>
      </w:r>
      <w:r w:rsidR="00C27BA4">
        <w:rPr>
          <w:rFonts w:ascii="Times New Roman" w:hAnsi="Times New Roman"/>
          <w:color w:val="000000"/>
        </w:rPr>
        <w:t>студентов</w:t>
      </w:r>
      <w:r>
        <w:rPr>
          <w:rFonts w:ascii="Times New Roman" w:hAnsi="Times New Roman"/>
          <w:color w:val="000000"/>
        </w:rPr>
        <w:t xml:space="preserve">, </w:t>
      </w:r>
      <w:r w:rsidR="00444998">
        <w:rPr>
          <w:rFonts w:ascii="Times New Roman" w:hAnsi="Times New Roman"/>
          <w:color w:val="000000"/>
        </w:rPr>
        <w:t>их родителей (законных представителей)</w:t>
      </w:r>
      <w:r>
        <w:rPr>
          <w:rFonts w:ascii="Times New Roman" w:hAnsi="Times New Roman"/>
          <w:color w:val="000000"/>
        </w:rPr>
        <w:t xml:space="preserve"> и сотрудников</w:t>
      </w:r>
      <w:r w:rsidR="00444998">
        <w:rPr>
          <w:rFonts w:ascii="Times New Roman" w:hAnsi="Times New Roman"/>
          <w:color w:val="000000"/>
        </w:rPr>
        <w:t xml:space="preserve"> (далее - </w:t>
      </w:r>
      <w:proofErr w:type="spellStart"/>
      <w:r w:rsidR="00444998">
        <w:rPr>
          <w:rFonts w:ascii="Times New Roman" w:hAnsi="Times New Roman"/>
          <w:color w:val="000000"/>
        </w:rPr>
        <w:t>ПДн</w:t>
      </w:r>
      <w:proofErr w:type="spellEnd"/>
      <w:r w:rsidR="00444998">
        <w:rPr>
          <w:rFonts w:ascii="Times New Roman" w:hAnsi="Times New Roman"/>
          <w:color w:val="000000"/>
        </w:rPr>
        <w:t xml:space="preserve">) – информация, необходимая </w:t>
      </w:r>
      <w:r w:rsidR="00CA3029">
        <w:rPr>
          <w:rFonts w:ascii="Times New Roman" w:hAnsi="Times New Roman"/>
          <w:color w:val="000000"/>
        </w:rPr>
        <w:t>Международному колледжу «Полиглот»</w:t>
      </w:r>
      <w:r w:rsidR="00444998">
        <w:rPr>
          <w:rFonts w:ascii="Times New Roman" w:hAnsi="Times New Roman"/>
          <w:color w:val="000000"/>
        </w:rPr>
        <w:t xml:space="preserve"> в связи с осуществлением образовательной деятельности</w:t>
      </w:r>
      <w:r w:rsidR="00C27BA4">
        <w:rPr>
          <w:rFonts w:ascii="Times New Roman" w:hAnsi="Times New Roman"/>
          <w:color w:val="000000"/>
        </w:rPr>
        <w:t>. Под информацией о</w:t>
      </w:r>
      <w:r>
        <w:rPr>
          <w:rFonts w:ascii="Times New Roman" w:hAnsi="Times New Roman"/>
          <w:color w:val="000000"/>
        </w:rPr>
        <w:t xml:space="preserve"> </w:t>
      </w:r>
      <w:r w:rsidR="00C27BA4">
        <w:rPr>
          <w:rFonts w:ascii="Times New Roman" w:hAnsi="Times New Roman"/>
          <w:color w:val="000000"/>
        </w:rPr>
        <w:t>студентах</w:t>
      </w:r>
      <w:r>
        <w:rPr>
          <w:rFonts w:ascii="Times New Roman" w:hAnsi="Times New Roman"/>
          <w:color w:val="000000"/>
        </w:rPr>
        <w:t xml:space="preserve">, </w:t>
      </w:r>
      <w:r w:rsidR="00444998">
        <w:rPr>
          <w:rFonts w:ascii="Times New Roman" w:hAnsi="Times New Roman"/>
          <w:color w:val="000000"/>
        </w:rPr>
        <w:t xml:space="preserve">их родителей (законных представителей) </w:t>
      </w:r>
      <w:r>
        <w:rPr>
          <w:rFonts w:ascii="Times New Roman" w:hAnsi="Times New Roman"/>
          <w:color w:val="000000"/>
        </w:rPr>
        <w:t xml:space="preserve">и сотрудников </w:t>
      </w:r>
      <w:r w:rsidR="00444998">
        <w:rPr>
          <w:rFonts w:ascii="Times New Roman" w:hAnsi="Times New Roman"/>
          <w:color w:val="000000"/>
        </w:rPr>
        <w:t xml:space="preserve">понимаются сведения о фактах, событиях и обстоятельствах жизни гражданина, позволяющие идентифицировать его личность. </w:t>
      </w:r>
    </w:p>
    <w:p w:rsidR="00444998" w:rsidRDefault="00444998">
      <w:pPr>
        <w:numPr>
          <w:ilvl w:val="1"/>
          <w:numId w:val="5"/>
        </w:numPr>
        <w:spacing w:after="120"/>
        <w:jc w:val="both"/>
        <w:rPr>
          <w:rFonts w:ascii="Times New Roman" w:hAnsi="Times New Roman"/>
          <w:color w:val="000000"/>
        </w:rPr>
      </w:pPr>
      <w:r>
        <w:rPr>
          <w:rFonts w:ascii="Times New Roman" w:hAnsi="Times New Roman"/>
          <w:color w:val="000000"/>
        </w:rPr>
        <w:t>В состав персональн</w:t>
      </w:r>
      <w:r w:rsidR="00944395">
        <w:rPr>
          <w:rFonts w:ascii="Times New Roman" w:hAnsi="Times New Roman"/>
          <w:color w:val="000000"/>
        </w:rPr>
        <w:t xml:space="preserve">ых данных </w:t>
      </w:r>
      <w:r w:rsidR="00C27BA4">
        <w:rPr>
          <w:rFonts w:ascii="Times New Roman" w:hAnsi="Times New Roman"/>
          <w:color w:val="000000"/>
        </w:rPr>
        <w:t>студентов</w:t>
      </w:r>
      <w:r w:rsidR="00944395">
        <w:rPr>
          <w:rFonts w:ascii="Times New Roman" w:hAnsi="Times New Roman"/>
          <w:color w:val="000000"/>
        </w:rPr>
        <w:t xml:space="preserve">, </w:t>
      </w:r>
      <w:r>
        <w:rPr>
          <w:rFonts w:ascii="Times New Roman" w:hAnsi="Times New Roman"/>
          <w:color w:val="000000"/>
        </w:rPr>
        <w:t xml:space="preserve"> их родителей (законных представителей) </w:t>
      </w:r>
      <w:r w:rsidR="00944395">
        <w:rPr>
          <w:rFonts w:ascii="Times New Roman" w:hAnsi="Times New Roman"/>
          <w:color w:val="000000"/>
        </w:rPr>
        <w:t xml:space="preserve">и сотрудников </w:t>
      </w:r>
      <w:r>
        <w:rPr>
          <w:rFonts w:ascii="Times New Roman" w:hAnsi="Times New Roman"/>
          <w:color w:val="000000"/>
        </w:rPr>
        <w:t xml:space="preserve">входят: </w:t>
      </w:r>
    </w:p>
    <w:p w:rsidR="00444998" w:rsidRDefault="00444998">
      <w:pPr>
        <w:numPr>
          <w:ilvl w:val="0"/>
          <w:numId w:val="11"/>
        </w:numPr>
        <w:spacing w:after="120"/>
        <w:jc w:val="both"/>
        <w:rPr>
          <w:rFonts w:ascii="Times New Roman" w:hAnsi="Times New Roman"/>
          <w:color w:val="000000"/>
        </w:rPr>
      </w:pPr>
      <w:r>
        <w:rPr>
          <w:rFonts w:ascii="Times New Roman" w:hAnsi="Times New Roman"/>
          <w:color w:val="000000"/>
        </w:rPr>
        <w:t>фа</w:t>
      </w:r>
      <w:r w:rsidR="00944395">
        <w:rPr>
          <w:rFonts w:ascii="Times New Roman" w:hAnsi="Times New Roman"/>
          <w:color w:val="000000"/>
        </w:rPr>
        <w:t xml:space="preserve">милия, имя, отчество </w:t>
      </w:r>
      <w:r w:rsidR="00C27BA4">
        <w:rPr>
          <w:rFonts w:ascii="Times New Roman" w:hAnsi="Times New Roman"/>
          <w:color w:val="000000"/>
        </w:rPr>
        <w:t>студента</w:t>
      </w:r>
      <w:r w:rsidR="00944395">
        <w:rPr>
          <w:rFonts w:ascii="Times New Roman" w:hAnsi="Times New Roman"/>
          <w:color w:val="000000"/>
        </w:rPr>
        <w:t>,</w:t>
      </w:r>
      <w:r>
        <w:rPr>
          <w:rFonts w:ascii="Times New Roman" w:hAnsi="Times New Roman"/>
          <w:color w:val="000000"/>
        </w:rPr>
        <w:t xml:space="preserve"> </w:t>
      </w:r>
      <w:r w:rsidR="00944395">
        <w:rPr>
          <w:rFonts w:ascii="Times New Roman" w:hAnsi="Times New Roman"/>
          <w:color w:val="000000"/>
        </w:rPr>
        <w:t>его</w:t>
      </w:r>
      <w:r>
        <w:rPr>
          <w:rFonts w:ascii="Times New Roman" w:hAnsi="Times New Roman"/>
          <w:color w:val="000000"/>
        </w:rPr>
        <w:t xml:space="preserve"> роди</w:t>
      </w:r>
      <w:r w:rsidR="00944395">
        <w:rPr>
          <w:rFonts w:ascii="Times New Roman" w:hAnsi="Times New Roman"/>
          <w:color w:val="000000"/>
        </w:rPr>
        <w:t>телей (законных представителей), сотрудника;</w:t>
      </w:r>
    </w:p>
    <w:p w:rsidR="00444998" w:rsidRDefault="00944395">
      <w:pPr>
        <w:numPr>
          <w:ilvl w:val="0"/>
          <w:numId w:val="11"/>
        </w:numPr>
        <w:spacing w:after="120"/>
        <w:jc w:val="both"/>
        <w:rPr>
          <w:rFonts w:ascii="Times New Roman" w:hAnsi="Times New Roman"/>
          <w:color w:val="000000"/>
        </w:rPr>
      </w:pPr>
      <w:r>
        <w:rPr>
          <w:rFonts w:ascii="Times New Roman" w:hAnsi="Times New Roman"/>
          <w:color w:val="000000"/>
        </w:rPr>
        <w:t xml:space="preserve">дата рождения </w:t>
      </w:r>
      <w:r w:rsidR="00C3741B">
        <w:rPr>
          <w:rFonts w:ascii="Times New Roman" w:hAnsi="Times New Roman"/>
          <w:color w:val="000000"/>
        </w:rPr>
        <w:t>студента</w:t>
      </w:r>
      <w:r>
        <w:rPr>
          <w:rFonts w:ascii="Times New Roman" w:hAnsi="Times New Roman"/>
          <w:color w:val="000000"/>
        </w:rPr>
        <w:t>, его</w:t>
      </w:r>
      <w:r w:rsidR="00444998">
        <w:rPr>
          <w:rFonts w:ascii="Times New Roman" w:hAnsi="Times New Roman"/>
          <w:color w:val="000000"/>
        </w:rPr>
        <w:t xml:space="preserve"> роди</w:t>
      </w:r>
      <w:r>
        <w:rPr>
          <w:rFonts w:ascii="Times New Roman" w:hAnsi="Times New Roman"/>
          <w:color w:val="000000"/>
        </w:rPr>
        <w:t>телей (законных представителей), сотрудника;</w:t>
      </w:r>
    </w:p>
    <w:p w:rsidR="00444998" w:rsidRDefault="00444998">
      <w:pPr>
        <w:numPr>
          <w:ilvl w:val="0"/>
          <w:numId w:val="11"/>
        </w:numPr>
        <w:spacing w:after="120"/>
        <w:jc w:val="both"/>
        <w:rPr>
          <w:rFonts w:ascii="Times New Roman" w:hAnsi="Times New Roman"/>
          <w:color w:val="000000"/>
        </w:rPr>
      </w:pPr>
      <w:r>
        <w:rPr>
          <w:rFonts w:ascii="Times New Roman" w:hAnsi="Times New Roman"/>
          <w:color w:val="000000"/>
        </w:rPr>
        <w:t>адрес регистрации и проживания, контактные телефоны, адреса электронной почты;</w:t>
      </w:r>
    </w:p>
    <w:p w:rsidR="00444998" w:rsidRDefault="00444998">
      <w:pPr>
        <w:numPr>
          <w:ilvl w:val="0"/>
          <w:numId w:val="11"/>
        </w:numPr>
        <w:spacing w:after="120"/>
        <w:jc w:val="both"/>
        <w:rPr>
          <w:rFonts w:ascii="Times New Roman" w:hAnsi="Times New Roman"/>
          <w:color w:val="000000"/>
        </w:rPr>
      </w:pPr>
      <w:r>
        <w:rPr>
          <w:rFonts w:ascii="Times New Roman" w:hAnsi="Times New Roman"/>
          <w:color w:val="000000"/>
        </w:rPr>
        <w:t>паспортные данные роди</w:t>
      </w:r>
      <w:r w:rsidR="00944395">
        <w:rPr>
          <w:rFonts w:ascii="Times New Roman" w:hAnsi="Times New Roman"/>
          <w:color w:val="000000"/>
        </w:rPr>
        <w:t>телей (законных представителей), сотрудников;</w:t>
      </w:r>
    </w:p>
    <w:p w:rsidR="00444998" w:rsidRDefault="00444998">
      <w:pPr>
        <w:numPr>
          <w:ilvl w:val="0"/>
          <w:numId w:val="11"/>
        </w:numPr>
        <w:spacing w:after="120"/>
        <w:jc w:val="both"/>
        <w:rPr>
          <w:rFonts w:ascii="Times New Roman" w:hAnsi="Times New Roman"/>
          <w:color w:val="000000"/>
        </w:rPr>
      </w:pPr>
      <w:r>
        <w:rPr>
          <w:rFonts w:ascii="Times New Roman" w:hAnsi="Times New Roman"/>
          <w:color w:val="000000"/>
        </w:rPr>
        <w:t xml:space="preserve">данные свидетельства о рождении </w:t>
      </w:r>
      <w:r w:rsidR="00C3741B">
        <w:rPr>
          <w:rFonts w:ascii="Times New Roman" w:hAnsi="Times New Roman"/>
          <w:color w:val="000000"/>
        </w:rPr>
        <w:t>студента</w:t>
      </w:r>
      <w:r>
        <w:rPr>
          <w:rFonts w:ascii="Times New Roman" w:hAnsi="Times New Roman"/>
          <w:color w:val="000000"/>
        </w:rPr>
        <w:t>;</w:t>
      </w:r>
    </w:p>
    <w:p w:rsidR="00A9179C" w:rsidRDefault="00A9179C">
      <w:pPr>
        <w:numPr>
          <w:ilvl w:val="0"/>
          <w:numId w:val="11"/>
        </w:numPr>
        <w:spacing w:after="120"/>
        <w:jc w:val="both"/>
        <w:rPr>
          <w:rFonts w:ascii="Times New Roman" w:hAnsi="Times New Roman"/>
          <w:color w:val="000000"/>
        </w:rPr>
      </w:pPr>
      <w:r>
        <w:rPr>
          <w:rFonts w:ascii="Times New Roman" w:hAnsi="Times New Roman"/>
          <w:color w:val="000000"/>
        </w:rPr>
        <w:t>сведения об образовании студентов и сотрудников;</w:t>
      </w:r>
    </w:p>
    <w:p w:rsidR="00444998" w:rsidRDefault="00444998">
      <w:pPr>
        <w:numPr>
          <w:ilvl w:val="0"/>
          <w:numId w:val="11"/>
        </w:numPr>
        <w:spacing w:after="120"/>
        <w:jc w:val="both"/>
        <w:rPr>
          <w:rFonts w:ascii="Times New Roman" w:hAnsi="Times New Roman"/>
          <w:color w:val="000000"/>
        </w:rPr>
      </w:pPr>
      <w:r>
        <w:rPr>
          <w:rFonts w:ascii="Times New Roman" w:hAnsi="Times New Roman"/>
          <w:color w:val="000000"/>
        </w:rPr>
        <w:t>сведения о месте работы (учебы) роди</w:t>
      </w:r>
      <w:r w:rsidR="00A9179C">
        <w:rPr>
          <w:rFonts w:ascii="Times New Roman" w:hAnsi="Times New Roman"/>
          <w:color w:val="000000"/>
        </w:rPr>
        <w:t>телей (законных представителей);</w:t>
      </w:r>
    </w:p>
    <w:p w:rsidR="00A9179C" w:rsidRDefault="00A9179C">
      <w:pPr>
        <w:numPr>
          <w:ilvl w:val="0"/>
          <w:numId w:val="11"/>
        </w:numPr>
        <w:spacing w:after="120"/>
        <w:jc w:val="both"/>
        <w:rPr>
          <w:rFonts w:ascii="Times New Roman" w:hAnsi="Times New Roman"/>
          <w:color w:val="000000"/>
        </w:rPr>
      </w:pPr>
      <w:r>
        <w:rPr>
          <w:rFonts w:ascii="Times New Roman" w:hAnsi="Times New Roman"/>
          <w:color w:val="000000"/>
        </w:rPr>
        <w:t>данные о состоянии здоровья студентов и сотрудников;</w:t>
      </w:r>
    </w:p>
    <w:p w:rsidR="00A9179C" w:rsidRDefault="00A9179C">
      <w:pPr>
        <w:numPr>
          <w:ilvl w:val="0"/>
          <w:numId w:val="11"/>
        </w:numPr>
        <w:spacing w:after="120"/>
        <w:jc w:val="both"/>
        <w:rPr>
          <w:rFonts w:ascii="Times New Roman" w:hAnsi="Times New Roman"/>
          <w:color w:val="000000"/>
        </w:rPr>
      </w:pPr>
      <w:r>
        <w:rPr>
          <w:rFonts w:ascii="Times New Roman" w:hAnsi="Times New Roman"/>
          <w:color w:val="000000"/>
        </w:rPr>
        <w:t>сведения о несудимости сотрудников;</w:t>
      </w:r>
    </w:p>
    <w:p w:rsidR="00A9179C" w:rsidRDefault="00A9179C">
      <w:pPr>
        <w:numPr>
          <w:ilvl w:val="0"/>
          <w:numId w:val="11"/>
        </w:numPr>
        <w:spacing w:after="120"/>
        <w:jc w:val="both"/>
        <w:rPr>
          <w:rFonts w:ascii="Times New Roman" w:hAnsi="Times New Roman"/>
          <w:color w:val="000000"/>
        </w:rPr>
      </w:pPr>
      <w:r>
        <w:rPr>
          <w:rFonts w:ascii="Times New Roman" w:hAnsi="Times New Roman"/>
          <w:color w:val="000000"/>
        </w:rPr>
        <w:t>сведения о воинском учете студентов и сотрудников;</w:t>
      </w:r>
    </w:p>
    <w:p w:rsidR="00A9179C" w:rsidRPr="00A9179C" w:rsidRDefault="00A9179C" w:rsidP="00A9179C">
      <w:pPr>
        <w:numPr>
          <w:ilvl w:val="0"/>
          <w:numId w:val="11"/>
        </w:numPr>
        <w:spacing w:after="120"/>
        <w:jc w:val="both"/>
        <w:rPr>
          <w:rFonts w:ascii="Times New Roman" w:hAnsi="Times New Roman"/>
          <w:color w:val="000000"/>
        </w:rPr>
      </w:pPr>
      <w:r>
        <w:rPr>
          <w:rFonts w:ascii="Times New Roman" w:hAnsi="Times New Roman"/>
          <w:color w:val="000000"/>
        </w:rPr>
        <w:t>фотография студентов и сотрудников;</w:t>
      </w:r>
    </w:p>
    <w:p w:rsidR="00A9179C" w:rsidRDefault="00A9179C">
      <w:pPr>
        <w:numPr>
          <w:ilvl w:val="0"/>
          <w:numId w:val="11"/>
        </w:numPr>
        <w:spacing w:after="120"/>
        <w:jc w:val="both"/>
        <w:rPr>
          <w:rFonts w:ascii="Times New Roman" w:hAnsi="Times New Roman"/>
          <w:color w:val="000000"/>
        </w:rPr>
      </w:pPr>
      <w:r>
        <w:rPr>
          <w:rFonts w:ascii="Times New Roman" w:hAnsi="Times New Roman"/>
          <w:color w:val="000000"/>
        </w:rPr>
        <w:t>сведения о трудовой деятельност</w:t>
      </w:r>
      <w:proofErr w:type="gramStart"/>
      <w:r>
        <w:rPr>
          <w:rFonts w:ascii="Times New Roman" w:hAnsi="Times New Roman"/>
          <w:color w:val="000000"/>
        </w:rPr>
        <w:t>и(</w:t>
      </w:r>
      <w:proofErr w:type="gramEnd"/>
      <w:r>
        <w:rPr>
          <w:rFonts w:ascii="Times New Roman" w:hAnsi="Times New Roman"/>
          <w:color w:val="000000"/>
        </w:rPr>
        <w:t>трудовая книжка).</w:t>
      </w:r>
    </w:p>
    <w:p w:rsidR="00444998" w:rsidRDefault="00444998">
      <w:pPr>
        <w:numPr>
          <w:ilvl w:val="0"/>
          <w:numId w:val="5"/>
        </w:numPr>
        <w:spacing w:after="120"/>
        <w:jc w:val="center"/>
        <w:rPr>
          <w:rFonts w:ascii="Times New Roman" w:hAnsi="Times New Roman"/>
          <w:b/>
          <w:bCs/>
          <w:iCs/>
          <w:color w:val="000000"/>
        </w:rPr>
      </w:pPr>
      <w:r>
        <w:rPr>
          <w:rFonts w:ascii="Times New Roman" w:hAnsi="Times New Roman"/>
          <w:b/>
          <w:bCs/>
          <w:iCs/>
          <w:color w:val="000000"/>
        </w:rPr>
        <w:t xml:space="preserve">ПОРЯДОК ПОЛУЧЕНИЯ И ОБРАБОТКИ ПЕРСОНАЛЬНЫХ ДАННЫХ  </w:t>
      </w:r>
      <w:r w:rsidR="00C3741B" w:rsidRPr="00C3741B">
        <w:rPr>
          <w:rFonts w:ascii="Times New Roman" w:hAnsi="Times New Roman"/>
          <w:b/>
          <w:color w:val="000000"/>
        </w:rPr>
        <w:t>СТУДЕНТОВ</w:t>
      </w:r>
      <w:r w:rsidR="00944395">
        <w:rPr>
          <w:rFonts w:ascii="Times New Roman" w:hAnsi="Times New Roman"/>
          <w:b/>
          <w:bCs/>
          <w:iCs/>
          <w:color w:val="000000"/>
        </w:rPr>
        <w:t xml:space="preserve">, </w:t>
      </w:r>
      <w:r>
        <w:rPr>
          <w:rFonts w:ascii="Times New Roman" w:hAnsi="Times New Roman"/>
          <w:b/>
          <w:bCs/>
          <w:iCs/>
          <w:color w:val="000000"/>
        </w:rPr>
        <w:t>ИХ РОДИТЕЛЕЙ (ЗАКОННЫХ ПРЕДСТАВИТЕЛЕЙ)</w:t>
      </w:r>
      <w:r w:rsidR="00944395">
        <w:rPr>
          <w:rFonts w:ascii="Times New Roman" w:hAnsi="Times New Roman"/>
          <w:b/>
          <w:bCs/>
          <w:iCs/>
          <w:color w:val="000000"/>
        </w:rPr>
        <w:t xml:space="preserve"> И СОТРУДНИКОВ.</w:t>
      </w:r>
    </w:p>
    <w:p w:rsidR="00444998" w:rsidRDefault="00944395">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 xml:space="preserve">Под обработкой </w:t>
      </w:r>
      <w:proofErr w:type="spellStart"/>
      <w:r w:rsidR="00444998">
        <w:rPr>
          <w:rFonts w:ascii="Times New Roman" w:hAnsi="Times New Roman"/>
          <w:color w:val="000000"/>
        </w:rPr>
        <w:t>ПДн</w:t>
      </w:r>
      <w:proofErr w:type="spellEnd"/>
      <w:r w:rsidR="00444998">
        <w:rPr>
          <w:rFonts w:ascii="Times New Roman" w:hAnsi="Times New Roman"/>
          <w:color w:val="000000"/>
        </w:rPr>
        <w:t xml:space="preserve"> понимается получение, хранение, комбинирование, передача или любое другое использовани</w:t>
      </w:r>
      <w:r>
        <w:rPr>
          <w:rFonts w:ascii="Times New Roman" w:hAnsi="Times New Roman"/>
          <w:color w:val="000000"/>
        </w:rPr>
        <w:t xml:space="preserve">е персональных данных </w:t>
      </w:r>
      <w:r w:rsidR="00C3741B">
        <w:rPr>
          <w:rFonts w:ascii="Times New Roman" w:hAnsi="Times New Roman"/>
          <w:color w:val="000000"/>
        </w:rPr>
        <w:t>студентов</w:t>
      </w:r>
      <w:r>
        <w:rPr>
          <w:rFonts w:ascii="Times New Roman" w:hAnsi="Times New Roman"/>
          <w:color w:val="000000"/>
        </w:rPr>
        <w:t>,</w:t>
      </w:r>
      <w:r w:rsidR="00444998">
        <w:rPr>
          <w:rFonts w:ascii="Times New Roman" w:hAnsi="Times New Roman"/>
          <w:color w:val="000000"/>
        </w:rPr>
        <w:t xml:space="preserve"> их родителей (законных представителей)</w:t>
      </w:r>
      <w:r>
        <w:rPr>
          <w:rFonts w:ascii="Times New Roman" w:hAnsi="Times New Roman"/>
          <w:color w:val="000000"/>
        </w:rPr>
        <w:t xml:space="preserve"> и сотрудников.</w:t>
      </w:r>
      <w:r w:rsidR="00444998">
        <w:rPr>
          <w:rFonts w:ascii="Times New Roman" w:hAnsi="Times New Roman"/>
          <w:color w:val="000000"/>
        </w:rPr>
        <w:t xml:space="preserve"> </w:t>
      </w:r>
    </w:p>
    <w:p w:rsidR="00444998" w:rsidRDefault="00944395">
      <w:pPr>
        <w:numPr>
          <w:ilvl w:val="1"/>
          <w:numId w:val="5"/>
        </w:numPr>
        <w:spacing w:after="120"/>
        <w:jc w:val="both"/>
        <w:rPr>
          <w:rFonts w:ascii="Times New Roman" w:hAnsi="Times New Roman"/>
          <w:color w:val="000000"/>
        </w:rPr>
      </w:pPr>
      <w:r>
        <w:rPr>
          <w:rFonts w:ascii="Times New Roman" w:hAnsi="Times New Roman"/>
          <w:color w:val="000000"/>
        </w:rPr>
        <w:lastRenderedPageBreak/>
        <w:t xml:space="preserve">     </w:t>
      </w:r>
      <w:r w:rsidR="00444998">
        <w:rPr>
          <w:rFonts w:ascii="Times New Roman" w:hAnsi="Times New Roman"/>
          <w:color w:val="000000"/>
        </w:rPr>
        <w:t xml:space="preserve">В целях обеспечения прав и свобод человека и гражданина </w:t>
      </w:r>
      <w:r w:rsidR="00CA3029">
        <w:rPr>
          <w:rFonts w:ascii="Times New Roman" w:hAnsi="Times New Roman"/>
          <w:color w:val="000000"/>
        </w:rPr>
        <w:t>Международный колледж «Полиглот»</w:t>
      </w:r>
      <w:r>
        <w:rPr>
          <w:rFonts w:ascii="Times New Roman" w:hAnsi="Times New Roman"/>
          <w:color w:val="000000"/>
        </w:rPr>
        <w:t xml:space="preserve"> </w:t>
      </w:r>
      <w:r w:rsidR="00444998">
        <w:rPr>
          <w:rFonts w:ascii="Times New Roman" w:hAnsi="Times New Roman"/>
          <w:color w:val="000000"/>
        </w:rPr>
        <w:t>и е</w:t>
      </w:r>
      <w:r w:rsidR="00C3741B">
        <w:rPr>
          <w:rFonts w:ascii="Times New Roman" w:hAnsi="Times New Roman"/>
          <w:color w:val="000000"/>
        </w:rPr>
        <w:t>го</w:t>
      </w:r>
      <w:r w:rsidR="00444998">
        <w:rPr>
          <w:rFonts w:ascii="Times New Roman" w:hAnsi="Times New Roman"/>
          <w:color w:val="000000"/>
        </w:rPr>
        <w:t xml:space="preserve"> представители при обработке </w:t>
      </w:r>
      <w:proofErr w:type="spellStart"/>
      <w:r w:rsidR="00444998">
        <w:rPr>
          <w:rFonts w:ascii="Times New Roman" w:hAnsi="Times New Roman"/>
          <w:color w:val="000000"/>
        </w:rPr>
        <w:t>ПДн</w:t>
      </w:r>
      <w:proofErr w:type="spellEnd"/>
      <w:r w:rsidR="00444998">
        <w:rPr>
          <w:rFonts w:ascii="Times New Roman" w:hAnsi="Times New Roman"/>
          <w:color w:val="000000"/>
        </w:rPr>
        <w:t xml:space="preserve"> обязаны соблюдать следующие общие требования:</w:t>
      </w:r>
    </w:p>
    <w:p w:rsidR="00444998" w:rsidRDefault="00444998">
      <w:pPr>
        <w:numPr>
          <w:ilvl w:val="0"/>
          <w:numId w:val="9"/>
        </w:numPr>
        <w:spacing w:after="120"/>
        <w:jc w:val="both"/>
        <w:rPr>
          <w:rFonts w:ascii="Times New Roman" w:hAnsi="Times New Roman"/>
        </w:rPr>
      </w:pPr>
      <w:r>
        <w:rPr>
          <w:rFonts w:ascii="Times New Roman" w:hAnsi="Times New Roman"/>
          <w:color w:val="000000"/>
        </w:rPr>
        <w:t xml:space="preserve">Обработка </w:t>
      </w:r>
      <w:proofErr w:type="spellStart"/>
      <w:r>
        <w:rPr>
          <w:rFonts w:ascii="Times New Roman" w:hAnsi="Times New Roman"/>
          <w:color w:val="000000"/>
        </w:rPr>
        <w:t>ПДн</w:t>
      </w:r>
      <w:proofErr w:type="spellEnd"/>
      <w:r>
        <w:rPr>
          <w:rFonts w:ascii="Times New Roman" w:hAnsi="Times New Roman"/>
          <w:color w:val="000000"/>
        </w:rPr>
        <w:t xml:space="preserve">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r>
        <w:rPr>
          <w:rFonts w:ascii="Times New Roman" w:hAnsi="Times New Roman"/>
        </w:rPr>
        <w:t>;</w:t>
      </w:r>
    </w:p>
    <w:p w:rsidR="00444998" w:rsidRPr="00CA3029" w:rsidRDefault="00444998" w:rsidP="00CA3029">
      <w:pPr>
        <w:jc w:val="center"/>
        <w:rPr>
          <w:rFonts w:ascii="Times New Roman" w:hAnsi="Times New Roman"/>
          <w:b/>
          <w:sz w:val="28"/>
          <w:szCs w:val="28"/>
        </w:rPr>
      </w:pPr>
      <w:r>
        <w:rPr>
          <w:rFonts w:ascii="Times New Roman" w:hAnsi="Times New Roman"/>
          <w:color w:val="000000"/>
        </w:rPr>
        <w:t xml:space="preserve">При определении объема и </w:t>
      </w:r>
      <w:proofErr w:type="gramStart"/>
      <w:r>
        <w:rPr>
          <w:rFonts w:ascii="Times New Roman" w:hAnsi="Times New Roman"/>
          <w:color w:val="000000"/>
        </w:rPr>
        <w:t>содержания</w:t>
      </w:r>
      <w:proofErr w:type="gramEnd"/>
      <w:r>
        <w:rPr>
          <w:rFonts w:ascii="Times New Roman" w:hAnsi="Times New Roman"/>
          <w:color w:val="000000"/>
        </w:rPr>
        <w:t xml:space="preserve"> обрабатываемых </w:t>
      </w:r>
      <w:proofErr w:type="spellStart"/>
      <w:r>
        <w:rPr>
          <w:rFonts w:ascii="Times New Roman" w:hAnsi="Times New Roman"/>
          <w:color w:val="000000"/>
        </w:rPr>
        <w:t>ПДн</w:t>
      </w:r>
      <w:proofErr w:type="spellEnd"/>
      <w:r>
        <w:rPr>
          <w:rFonts w:ascii="Times New Roman" w:hAnsi="Times New Roman"/>
          <w:color w:val="000000"/>
        </w:rPr>
        <w:t xml:space="preserve">  руководствуется Конституцией Российской Федерации,</w:t>
      </w:r>
      <w:r>
        <w:rPr>
          <w:rFonts w:ascii="Times New Roman" w:hAnsi="Times New Roman"/>
        </w:rPr>
        <w:t xml:space="preserve"> нормативными и распорядительными документами Минобрнауки России, </w:t>
      </w:r>
      <w:proofErr w:type="spellStart"/>
      <w:r>
        <w:rPr>
          <w:rFonts w:ascii="Times New Roman" w:hAnsi="Times New Roman"/>
        </w:rPr>
        <w:t>Рособра</w:t>
      </w:r>
      <w:r w:rsidR="00CA3029">
        <w:rPr>
          <w:rFonts w:ascii="Times New Roman" w:hAnsi="Times New Roman"/>
        </w:rPr>
        <w:t>зования</w:t>
      </w:r>
      <w:proofErr w:type="spellEnd"/>
      <w:r w:rsidR="00CA3029">
        <w:rPr>
          <w:rFonts w:ascii="Times New Roman" w:hAnsi="Times New Roman"/>
        </w:rPr>
        <w:t xml:space="preserve"> и </w:t>
      </w:r>
      <w:proofErr w:type="spellStart"/>
      <w:r w:rsidR="00CA3029">
        <w:rPr>
          <w:rFonts w:ascii="Times New Roman" w:hAnsi="Times New Roman"/>
        </w:rPr>
        <w:t>Рособрнадзора</w:t>
      </w:r>
      <w:proofErr w:type="spellEnd"/>
      <w:r w:rsidR="00CA3029">
        <w:rPr>
          <w:rFonts w:ascii="Times New Roman" w:hAnsi="Times New Roman"/>
        </w:rPr>
        <w:t>, устава</w:t>
      </w:r>
      <w:r w:rsidR="00CA3029" w:rsidRPr="00CA3029">
        <w:rPr>
          <w:rFonts w:ascii="Times New Roman" w:hAnsi="Times New Roman"/>
          <w:color w:val="000000"/>
        </w:rPr>
        <w:t xml:space="preserve"> </w:t>
      </w:r>
      <w:r w:rsidR="00CA3029">
        <w:rPr>
          <w:rFonts w:ascii="Times New Roman" w:hAnsi="Times New Roman"/>
          <w:color w:val="000000"/>
        </w:rPr>
        <w:t>Международного колледжа «Полиглот»</w:t>
      </w:r>
      <w:r w:rsidR="00836265">
        <w:rPr>
          <w:rFonts w:ascii="Times New Roman" w:hAnsi="Times New Roman"/>
          <w:color w:val="000000"/>
        </w:rPr>
        <w:t xml:space="preserve"> от 15.04.2014 г.</w:t>
      </w:r>
      <w:r>
        <w:rPr>
          <w:rFonts w:ascii="Times New Roman" w:hAnsi="Times New Roman"/>
        </w:rPr>
        <w:t>;</w:t>
      </w:r>
    </w:p>
    <w:p w:rsidR="00444998" w:rsidRDefault="00444998">
      <w:pPr>
        <w:numPr>
          <w:ilvl w:val="0"/>
          <w:numId w:val="9"/>
        </w:numPr>
        <w:spacing w:after="120"/>
        <w:jc w:val="both"/>
        <w:rPr>
          <w:rFonts w:ascii="Times New Roman" w:hAnsi="Times New Roman"/>
        </w:rPr>
      </w:pPr>
      <w:r>
        <w:rPr>
          <w:rFonts w:ascii="Times New Roman" w:hAnsi="Times New Roman"/>
          <w:color w:val="000000"/>
        </w:rPr>
        <w:t xml:space="preserve">Получение персональных данных осуществляется путем представления их родителем (законным представителем) </w:t>
      </w:r>
      <w:r w:rsidR="00C3741B">
        <w:rPr>
          <w:rFonts w:ascii="Times New Roman" w:hAnsi="Times New Roman"/>
          <w:color w:val="000000"/>
        </w:rPr>
        <w:t xml:space="preserve">студента </w:t>
      </w:r>
      <w:r w:rsidR="00A9179C">
        <w:rPr>
          <w:rFonts w:ascii="Times New Roman" w:hAnsi="Times New Roman"/>
          <w:color w:val="000000"/>
        </w:rPr>
        <w:t>или сотрудника</w:t>
      </w:r>
      <w:r w:rsidR="00944395">
        <w:rPr>
          <w:rFonts w:ascii="Times New Roman" w:hAnsi="Times New Roman"/>
          <w:color w:val="000000"/>
        </w:rPr>
        <w:t xml:space="preserve">м </w:t>
      </w:r>
      <w:r w:rsidR="00F05E00">
        <w:rPr>
          <w:rFonts w:ascii="Times New Roman" w:hAnsi="Times New Roman"/>
          <w:color w:val="000000"/>
        </w:rPr>
        <w:t xml:space="preserve"> Колледжа</w:t>
      </w:r>
      <w:r w:rsidR="00944395">
        <w:rPr>
          <w:rFonts w:ascii="Times New Roman" w:hAnsi="Times New Roman"/>
          <w:color w:val="000000"/>
        </w:rPr>
        <w:t xml:space="preserve"> </w:t>
      </w:r>
      <w:r>
        <w:rPr>
          <w:rFonts w:ascii="Times New Roman" w:hAnsi="Times New Roman"/>
          <w:color w:val="000000"/>
        </w:rPr>
        <w:t>лично</w:t>
      </w:r>
      <w:r>
        <w:rPr>
          <w:rFonts w:ascii="Times New Roman" w:hAnsi="Times New Roman"/>
        </w:rPr>
        <w:t>.</w:t>
      </w:r>
    </w:p>
    <w:p w:rsidR="00444998" w:rsidRDefault="00444998">
      <w:pPr>
        <w:numPr>
          <w:ilvl w:val="0"/>
          <w:numId w:val="9"/>
        </w:numPr>
        <w:spacing w:after="120"/>
        <w:jc w:val="both"/>
        <w:rPr>
          <w:rFonts w:ascii="Times New Roman" w:hAnsi="Times New Roman"/>
        </w:rPr>
      </w:pPr>
      <w:r>
        <w:rPr>
          <w:rFonts w:ascii="Times New Roman" w:hAnsi="Times New Roman"/>
        </w:rPr>
        <w:t xml:space="preserve">Родитель (законный представитель) </w:t>
      </w:r>
      <w:r w:rsidR="00C3741B">
        <w:rPr>
          <w:rFonts w:ascii="Times New Roman" w:hAnsi="Times New Roman"/>
          <w:color w:val="000000"/>
        </w:rPr>
        <w:t>студента</w:t>
      </w:r>
      <w:r w:rsidR="00C3741B">
        <w:rPr>
          <w:rFonts w:ascii="Times New Roman" w:hAnsi="Times New Roman"/>
        </w:rPr>
        <w:t xml:space="preserve"> </w:t>
      </w:r>
      <w:r>
        <w:rPr>
          <w:rFonts w:ascii="Times New Roman" w:hAnsi="Times New Roman"/>
        </w:rPr>
        <w:t xml:space="preserve">обязан предоставлять </w:t>
      </w:r>
      <w:r w:rsidR="00F05E00">
        <w:rPr>
          <w:rFonts w:ascii="Times New Roman" w:hAnsi="Times New Roman"/>
        </w:rPr>
        <w:t>Колледжу</w:t>
      </w:r>
      <w:r>
        <w:rPr>
          <w:rFonts w:ascii="Times New Roman" w:hAnsi="Times New Roman"/>
        </w:rPr>
        <w:t xml:space="preserve"> достоверные сведения о себе, </w:t>
      </w:r>
      <w:r w:rsidR="00C3741B">
        <w:rPr>
          <w:rFonts w:ascii="Times New Roman" w:hAnsi="Times New Roman"/>
        </w:rPr>
        <w:t xml:space="preserve">  </w:t>
      </w:r>
      <w:r>
        <w:rPr>
          <w:rFonts w:ascii="Times New Roman" w:hAnsi="Times New Roman"/>
        </w:rPr>
        <w:t xml:space="preserve"> </w:t>
      </w:r>
      <w:r w:rsidR="00C3741B">
        <w:rPr>
          <w:rFonts w:ascii="Times New Roman" w:hAnsi="Times New Roman"/>
          <w:color w:val="000000"/>
        </w:rPr>
        <w:t>студенте</w:t>
      </w:r>
      <w:r w:rsidR="00C3741B">
        <w:rPr>
          <w:rFonts w:ascii="Times New Roman" w:hAnsi="Times New Roman"/>
        </w:rPr>
        <w:t xml:space="preserve"> </w:t>
      </w:r>
      <w:r>
        <w:rPr>
          <w:rFonts w:ascii="Times New Roman" w:hAnsi="Times New Roman"/>
        </w:rPr>
        <w:t xml:space="preserve">и своевременно сообщать </w:t>
      </w:r>
      <w:r w:rsidR="00C3741B">
        <w:rPr>
          <w:rFonts w:ascii="Times New Roman" w:hAnsi="Times New Roman"/>
        </w:rPr>
        <w:t xml:space="preserve"> </w:t>
      </w:r>
      <w:r>
        <w:rPr>
          <w:rFonts w:ascii="Times New Roman" w:hAnsi="Times New Roman"/>
        </w:rPr>
        <w:t xml:space="preserve"> об изменении этих персональных данных. </w:t>
      </w:r>
      <w:r w:rsidR="00F05E00">
        <w:rPr>
          <w:rFonts w:ascii="Times New Roman" w:hAnsi="Times New Roman"/>
        </w:rPr>
        <w:t>Колледж</w:t>
      </w:r>
      <w:r>
        <w:rPr>
          <w:rFonts w:ascii="Times New Roman" w:hAnsi="Times New Roman"/>
        </w:rPr>
        <w:t xml:space="preserve">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w:t>
      </w:r>
      <w:r w:rsidR="00944395">
        <w:rPr>
          <w:rFonts w:ascii="Times New Roman" w:hAnsi="Times New Roman"/>
        </w:rPr>
        <w:t xml:space="preserve"> Такой же порядок действует и в отношении сотрудников </w:t>
      </w:r>
      <w:r w:rsidR="00F05E00">
        <w:rPr>
          <w:rFonts w:ascii="Times New Roman" w:hAnsi="Times New Roman"/>
        </w:rPr>
        <w:t>Колледжа</w:t>
      </w:r>
      <w:r w:rsidR="00944395">
        <w:rPr>
          <w:rFonts w:ascii="Times New Roman" w:hAnsi="Times New Roman"/>
        </w:rPr>
        <w:t>.</w:t>
      </w:r>
    </w:p>
    <w:p w:rsidR="00444998" w:rsidRDefault="00F05E00">
      <w:pPr>
        <w:numPr>
          <w:ilvl w:val="0"/>
          <w:numId w:val="9"/>
        </w:numPr>
        <w:spacing w:after="120"/>
        <w:jc w:val="both"/>
        <w:rPr>
          <w:rFonts w:ascii="Times New Roman" w:hAnsi="Times New Roman"/>
        </w:rPr>
      </w:pPr>
      <w:r>
        <w:rPr>
          <w:rFonts w:ascii="Times New Roman" w:hAnsi="Times New Roman"/>
          <w:color w:val="000000"/>
        </w:rPr>
        <w:t>Колледж</w:t>
      </w:r>
      <w:r w:rsidR="00444998">
        <w:rPr>
          <w:rFonts w:ascii="Times New Roman" w:hAnsi="Times New Roman"/>
          <w:color w:val="000000"/>
        </w:rPr>
        <w:t xml:space="preserve"> не имеет права получать и обрабатывать </w:t>
      </w:r>
      <w:proofErr w:type="spellStart"/>
      <w:r w:rsidR="00444998">
        <w:rPr>
          <w:rFonts w:ascii="Times New Roman" w:hAnsi="Times New Roman"/>
          <w:color w:val="000000"/>
        </w:rPr>
        <w:t>ПДн</w:t>
      </w:r>
      <w:proofErr w:type="spellEnd"/>
      <w:r w:rsidR="00444998">
        <w:rPr>
          <w:rFonts w:ascii="Times New Roman" w:hAnsi="Times New Roman"/>
          <w:color w:val="000000"/>
        </w:rPr>
        <w:t xml:space="preserve"> о политических, религиозных и иных убеждениях и частной жизни субъектов персональных данных, а также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w:t>
      </w:r>
      <w:r w:rsidR="00444998">
        <w:rPr>
          <w:rFonts w:ascii="Times New Roman" w:hAnsi="Times New Roman"/>
        </w:rPr>
        <w:t>.</w:t>
      </w:r>
    </w:p>
    <w:p w:rsidR="00444998" w:rsidRDefault="009D6F66">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 xml:space="preserve">К обработке, передаче и хранению </w:t>
      </w:r>
      <w:proofErr w:type="spellStart"/>
      <w:r w:rsidR="00444998">
        <w:rPr>
          <w:rFonts w:ascii="Times New Roman" w:hAnsi="Times New Roman"/>
          <w:color w:val="000000"/>
        </w:rPr>
        <w:t>ПДн</w:t>
      </w:r>
      <w:proofErr w:type="spellEnd"/>
      <w:r w:rsidR="00444998">
        <w:rPr>
          <w:rFonts w:ascii="Times New Roman" w:hAnsi="Times New Roman"/>
          <w:color w:val="000000"/>
        </w:rPr>
        <w:t xml:space="preserve"> могут иметь доступ сотрудники, список котор</w:t>
      </w:r>
      <w:r w:rsidR="00F05E00">
        <w:rPr>
          <w:rFonts w:ascii="Times New Roman" w:hAnsi="Times New Roman"/>
          <w:color w:val="000000"/>
        </w:rPr>
        <w:t>ых утвержден приказом директора</w:t>
      </w:r>
      <w:r w:rsidR="00351869">
        <w:rPr>
          <w:rFonts w:ascii="Times New Roman" w:hAnsi="Times New Roman"/>
          <w:color w:val="000000"/>
        </w:rPr>
        <w:t xml:space="preserve"> Колледж</w:t>
      </w:r>
      <w:r w:rsidR="00A9179C">
        <w:rPr>
          <w:rFonts w:ascii="Times New Roman" w:hAnsi="Times New Roman"/>
          <w:color w:val="000000"/>
        </w:rPr>
        <w:t>а</w:t>
      </w:r>
      <w:r w:rsidR="00444998">
        <w:rPr>
          <w:rFonts w:ascii="Times New Roman" w:hAnsi="Times New Roman"/>
          <w:color w:val="000000"/>
        </w:rPr>
        <w:t xml:space="preserve">. </w:t>
      </w:r>
    </w:p>
    <w:p w:rsidR="00444998" w:rsidRDefault="009D6F66">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444998" w:rsidRDefault="001E5AE5">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Передача</w:t>
      </w:r>
      <w:r>
        <w:rPr>
          <w:rFonts w:ascii="Times New Roman" w:hAnsi="Times New Roman"/>
          <w:color w:val="000000"/>
        </w:rPr>
        <w:t xml:space="preserve"> персональных данных </w:t>
      </w:r>
      <w:r w:rsidR="00C3741B">
        <w:rPr>
          <w:rFonts w:ascii="Times New Roman" w:hAnsi="Times New Roman"/>
          <w:color w:val="000000"/>
        </w:rPr>
        <w:t>студентов</w:t>
      </w:r>
      <w:r>
        <w:rPr>
          <w:rFonts w:ascii="Times New Roman" w:hAnsi="Times New Roman"/>
          <w:color w:val="000000"/>
        </w:rPr>
        <w:t xml:space="preserve">, </w:t>
      </w:r>
      <w:r w:rsidR="00444998">
        <w:rPr>
          <w:rFonts w:ascii="Times New Roman" w:hAnsi="Times New Roman"/>
          <w:color w:val="000000"/>
        </w:rPr>
        <w:t xml:space="preserve">их родителей (законных представителей) </w:t>
      </w:r>
      <w:r>
        <w:rPr>
          <w:rFonts w:ascii="Times New Roman" w:hAnsi="Times New Roman"/>
          <w:color w:val="000000"/>
        </w:rPr>
        <w:t xml:space="preserve"> и сотрудников </w:t>
      </w:r>
      <w:r w:rsidR="00444998">
        <w:rPr>
          <w:rFonts w:ascii="Times New Roman" w:hAnsi="Times New Roman"/>
          <w:color w:val="000000"/>
        </w:rPr>
        <w:t>возможна только с согласия родителе</w:t>
      </w:r>
      <w:r>
        <w:rPr>
          <w:rFonts w:ascii="Times New Roman" w:hAnsi="Times New Roman"/>
          <w:color w:val="000000"/>
        </w:rPr>
        <w:t xml:space="preserve">й (законных представителей), сотрудников  или </w:t>
      </w:r>
      <w:r w:rsidR="00444998">
        <w:rPr>
          <w:rFonts w:ascii="Times New Roman" w:hAnsi="Times New Roman"/>
          <w:color w:val="000000"/>
        </w:rPr>
        <w:t>в случаях, прямо предусмотренных законодательством.</w:t>
      </w:r>
    </w:p>
    <w:p w:rsidR="00444998" w:rsidRDefault="00444998">
      <w:pPr>
        <w:numPr>
          <w:ilvl w:val="0"/>
          <w:numId w:val="2"/>
        </w:numPr>
        <w:spacing w:after="120"/>
        <w:jc w:val="both"/>
        <w:rPr>
          <w:rFonts w:ascii="Times New Roman" w:hAnsi="Times New Roman"/>
        </w:rPr>
      </w:pPr>
      <w:r>
        <w:rPr>
          <w:rFonts w:ascii="Times New Roman" w:hAnsi="Times New Roman"/>
          <w:color w:val="000000"/>
        </w:rPr>
        <w:t xml:space="preserve">При передаче </w:t>
      </w:r>
      <w:r w:rsidR="00F05E00">
        <w:rPr>
          <w:rFonts w:ascii="Times New Roman" w:hAnsi="Times New Roman"/>
          <w:color w:val="000000"/>
        </w:rPr>
        <w:t xml:space="preserve">Колледж </w:t>
      </w:r>
      <w:r w:rsidR="00F05E00">
        <w:rPr>
          <w:rFonts w:ascii="Times New Roman" w:hAnsi="Times New Roman"/>
        </w:rPr>
        <w:t>должен</w:t>
      </w:r>
      <w:r>
        <w:rPr>
          <w:rFonts w:ascii="Times New Roman" w:hAnsi="Times New Roman"/>
        </w:rPr>
        <w:t xml:space="preserve"> соблюдать следующие требования: </w:t>
      </w:r>
    </w:p>
    <w:p w:rsidR="00444998" w:rsidRDefault="00444998">
      <w:pPr>
        <w:numPr>
          <w:ilvl w:val="1"/>
          <w:numId w:val="12"/>
        </w:numPr>
        <w:spacing w:after="120"/>
        <w:jc w:val="both"/>
        <w:rPr>
          <w:rFonts w:ascii="Times New Roman" w:hAnsi="Times New Roman"/>
        </w:rPr>
      </w:pPr>
      <w:r>
        <w:rPr>
          <w:rFonts w:ascii="Times New Roman" w:hAnsi="Times New Roman"/>
        </w:rPr>
        <w:t xml:space="preserve">при передаче </w:t>
      </w:r>
      <w:proofErr w:type="spellStart"/>
      <w:r>
        <w:rPr>
          <w:rFonts w:ascii="Times New Roman" w:hAnsi="Times New Roman"/>
        </w:rPr>
        <w:t>ПДн</w:t>
      </w:r>
      <w:proofErr w:type="spellEnd"/>
      <w:r>
        <w:rPr>
          <w:rFonts w:ascii="Times New Roman" w:hAnsi="Times New Roman"/>
        </w:rPr>
        <w:t xml:space="preserve"> </w:t>
      </w:r>
      <w:r w:rsidR="00F05E00">
        <w:rPr>
          <w:rFonts w:ascii="Times New Roman" w:hAnsi="Times New Roman"/>
        </w:rPr>
        <w:t>Колледж</w:t>
      </w:r>
      <w:r>
        <w:rPr>
          <w:rFonts w:ascii="Times New Roman" w:hAnsi="Times New Roman"/>
          <w:color w:val="000000"/>
        </w:rPr>
        <w:t xml:space="preserve"> </w:t>
      </w:r>
      <w:r w:rsidR="001E5AE5">
        <w:rPr>
          <w:rFonts w:ascii="Times New Roman" w:hAnsi="Times New Roman"/>
        </w:rPr>
        <w:t>не должно</w:t>
      </w:r>
      <w:r>
        <w:rPr>
          <w:rFonts w:ascii="Times New Roman" w:hAnsi="Times New Roman"/>
        </w:rPr>
        <w:t xml:space="preserve"> сообщать эти данные третьей стороне без письменного согласия родителей (законных представителей)</w:t>
      </w:r>
      <w:r w:rsidR="001E5AE5">
        <w:rPr>
          <w:rFonts w:ascii="Times New Roman" w:hAnsi="Times New Roman"/>
        </w:rPr>
        <w:t>, сотрудников ОУ</w:t>
      </w:r>
      <w:r>
        <w:rPr>
          <w:rFonts w:ascii="Times New Roman" w:hAnsi="Times New Roman"/>
        </w:rPr>
        <w:t>, за исключением случаев, когда это необходимо в</w:t>
      </w:r>
      <w:r>
        <w:rPr>
          <w:rFonts w:ascii="Times New Roman" w:hAnsi="Times New Roman"/>
          <w:color w:val="000000"/>
        </w:rPr>
        <w:t xml:space="preserve"> целях предупреждения угрозы жизни и здоровью субъекта персональных данных или в случаях, установленных федеральным законом</w:t>
      </w:r>
      <w:r>
        <w:rPr>
          <w:rFonts w:ascii="Times New Roman" w:hAnsi="Times New Roman"/>
        </w:rPr>
        <w:t>;</w:t>
      </w:r>
    </w:p>
    <w:p w:rsidR="00444998" w:rsidRDefault="00444998">
      <w:pPr>
        <w:numPr>
          <w:ilvl w:val="1"/>
          <w:numId w:val="12"/>
        </w:numPr>
        <w:spacing w:after="120"/>
        <w:jc w:val="both"/>
        <w:rPr>
          <w:rFonts w:ascii="Times New Roman" w:hAnsi="Times New Roman"/>
          <w:color w:val="000000"/>
        </w:rPr>
      </w:pPr>
      <w:r>
        <w:rPr>
          <w:rFonts w:ascii="Times New Roman" w:hAnsi="Times New Roman"/>
          <w:color w:val="000000"/>
        </w:rPr>
        <w:t xml:space="preserve">предупредить лиц, получающих </w:t>
      </w:r>
      <w:proofErr w:type="spellStart"/>
      <w:r>
        <w:rPr>
          <w:rFonts w:ascii="Times New Roman" w:hAnsi="Times New Roman"/>
          <w:color w:val="000000"/>
        </w:rPr>
        <w:t>ПДн</w:t>
      </w:r>
      <w:proofErr w:type="spellEnd"/>
      <w:r>
        <w:rPr>
          <w:rFonts w:ascii="Times New Roman" w:hAnsi="Times New Roman"/>
          <w:color w:val="000000"/>
        </w:rPr>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w:t>
      </w:r>
      <w:proofErr w:type="spellStart"/>
      <w:r>
        <w:rPr>
          <w:rFonts w:ascii="Times New Roman" w:hAnsi="Times New Roman"/>
          <w:color w:val="000000"/>
        </w:rPr>
        <w:t>ПДн</w:t>
      </w:r>
      <w:proofErr w:type="spellEnd"/>
      <w:r>
        <w:rPr>
          <w:rFonts w:ascii="Times New Roman" w:hAnsi="Times New Roman"/>
          <w:color w:val="000000"/>
        </w:rPr>
        <w:t xml:space="preserve">, обязаны соблюдать режим секретности (конфиденциальности). Данное положение не распространяется на обмен </w:t>
      </w:r>
      <w:proofErr w:type="spellStart"/>
      <w:r>
        <w:rPr>
          <w:rFonts w:ascii="Times New Roman" w:hAnsi="Times New Roman"/>
          <w:color w:val="000000"/>
        </w:rPr>
        <w:t>ПДн</w:t>
      </w:r>
      <w:proofErr w:type="spellEnd"/>
      <w:r>
        <w:rPr>
          <w:rFonts w:ascii="Times New Roman" w:hAnsi="Times New Roman"/>
          <w:color w:val="000000"/>
        </w:rPr>
        <w:t xml:space="preserve"> в порядке, установленном федеральными законами; </w:t>
      </w:r>
    </w:p>
    <w:p w:rsidR="00444998" w:rsidRDefault="00444998">
      <w:pPr>
        <w:numPr>
          <w:ilvl w:val="1"/>
          <w:numId w:val="12"/>
        </w:numPr>
        <w:spacing w:after="120"/>
        <w:jc w:val="both"/>
        <w:rPr>
          <w:rFonts w:ascii="Times New Roman" w:hAnsi="Times New Roman"/>
          <w:color w:val="000000"/>
        </w:rPr>
      </w:pPr>
      <w:r>
        <w:rPr>
          <w:rFonts w:ascii="Times New Roman" w:hAnsi="Times New Roman"/>
          <w:color w:val="000000"/>
        </w:rPr>
        <w:t xml:space="preserve">разрешать доступ к </w:t>
      </w:r>
      <w:proofErr w:type="spellStart"/>
      <w:r>
        <w:rPr>
          <w:rFonts w:ascii="Times New Roman" w:hAnsi="Times New Roman"/>
          <w:color w:val="000000"/>
        </w:rPr>
        <w:t>ПДн</w:t>
      </w:r>
      <w:proofErr w:type="spellEnd"/>
      <w:r>
        <w:rPr>
          <w:rFonts w:ascii="Times New Roman" w:hAnsi="Times New Roman"/>
          <w:color w:val="000000"/>
        </w:rPr>
        <w:t xml:space="preserve"> только специально уполномоченным</w:t>
      </w:r>
      <w:r w:rsidR="00C3741B">
        <w:rPr>
          <w:rFonts w:ascii="Times New Roman" w:hAnsi="Times New Roman"/>
          <w:color w:val="000000"/>
        </w:rPr>
        <w:t xml:space="preserve"> лицам, определенным приказом </w:t>
      </w:r>
      <w:r w:rsidR="00A9179C">
        <w:rPr>
          <w:rFonts w:ascii="Times New Roman" w:hAnsi="Times New Roman"/>
          <w:color w:val="000000"/>
        </w:rPr>
        <w:t>директора</w:t>
      </w:r>
      <w:r>
        <w:rPr>
          <w:rFonts w:ascii="Times New Roman" w:hAnsi="Times New Roman"/>
          <w:color w:val="000000"/>
        </w:rPr>
        <w:t xml:space="preserve">, при этом указанные лица должны иметь право получать только те </w:t>
      </w:r>
      <w:proofErr w:type="spellStart"/>
      <w:r>
        <w:rPr>
          <w:rFonts w:ascii="Times New Roman" w:hAnsi="Times New Roman"/>
          <w:color w:val="000000"/>
        </w:rPr>
        <w:t>ПДн</w:t>
      </w:r>
      <w:proofErr w:type="spellEnd"/>
      <w:r>
        <w:rPr>
          <w:rFonts w:ascii="Times New Roman" w:hAnsi="Times New Roman"/>
          <w:color w:val="000000"/>
        </w:rPr>
        <w:t xml:space="preserve">, которые необходимы для выполнения конкретных функций; </w:t>
      </w:r>
    </w:p>
    <w:p w:rsidR="00444998" w:rsidRDefault="00444998">
      <w:pPr>
        <w:numPr>
          <w:ilvl w:val="1"/>
          <w:numId w:val="12"/>
        </w:numPr>
        <w:spacing w:after="120"/>
        <w:jc w:val="both"/>
        <w:rPr>
          <w:rFonts w:ascii="Times New Roman" w:hAnsi="Times New Roman"/>
          <w:color w:val="000000"/>
        </w:rPr>
      </w:pPr>
      <w:r>
        <w:rPr>
          <w:rFonts w:ascii="Times New Roman" w:hAnsi="Times New Roman"/>
          <w:color w:val="000000"/>
        </w:rPr>
        <w:t xml:space="preserve">не запрашивать информацию о состоянии здоровья субъектов персональных </w:t>
      </w:r>
      <w:r>
        <w:rPr>
          <w:rFonts w:ascii="Times New Roman" w:hAnsi="Times New Roman"/>
          <w:color w:val="000000"/>
        </w:rPr>
        <w:lastRenderedPageBreak/>
        <w:t>данных, за исключением тех сведений, которые относятся к вопросу о возможности осуществления образовательного процесса;</w:t>
      </w:r>
    </w:p>
    <w:p w:rsidR="00444998" w:rsidRDefault="00444998">
      <w:pPr>
        <w:numPr>
          <w:ilvl w:val="0"/>
          <w:numId w:val="2"/>
        </w:numPr>
        <w:spacing w:after="120"/>
        <w:jc w:val="both"/>
        <w:rPr>
          <w:rFonts w:ascii="Times New Roman" w:hAnsi="Times New Roman"/>
        </w:rPr>
      </w:pPr>
      <w:r>
        <w:rPr>
          <w:rFonts w:ascii="Times New Roman" w:hAnsi="Times New Roman"/>
          <w:color w:val="000000"/>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r>
        <w:rPr>
          <w:rFonts w:ascii="Times New Roman" w:hAnsi="Times New Roman"/>
        </w:rPr>
        <w:t>.</w:t>
      </w:r>
    </w:p>
    <w:p w:rsidR="00444998" w:rsidRDefault="001E5AE5">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 xml:space="preserve">Все меры обеспечения безопасности при сборе, обработке и хранении </w:t>
      </w:r>
      <w:proofErr w:type="spellStart"/>
      <w:r w:rsidR="00444998">
        <w:rPr>
          <w:rFonts w:ascii="Times New Roman" w:hAnsi="Times New Roman"/>
          <w:color w:val="000000"/>
        </w:rPr>
        <w:t>ПДн</w:t>
      </w:r>
      <w:proofErr w:type="spellEnd"/>
      <w:r w:rsidR="00444998">
        <w:rPr>
          <w:rFonts w:ascii="Times New Roman" w:hAnsi="Times New Roman"/>
          <w:color w:val="000000"/>
        </w:rPr>
        <w:t xml:space="preserve"> распростран</w:t>
      </w:r>
      <w:r w:rsidR="00A9179C">
        <w:rPr>
          <w:rFonts w:ascii="Times New Roman" w:hAnsi="Times New Roman"/>
          <w:color w:val="000000"/>
        </w:rPr>
        <w:t>яются  на бумажные</w:t>
      </w:r>
      <w:r w:rsidR="00444998">
        <w:rPr>
          <w:rFonts w:ascii="Times New Roman" w:hAnsi="Times New Roman"/>
          <w:color w:val="000000"/>
        </w:rPr>
        <w:t xml:space="preserve"> носители информации.</w:t>
      </w:r>
    </w:p>
    <w:p w:rsidR="00444998" w:rsidRDefault="001E5AE5">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Порядок обработки пер</w:t>
      </w:r>
      <w:r w:rsidR="00A9179C">
        <w:rPr>
          <w:rFonts w:ascii="Times New Roman" w:hAnsi="Times New Roman"/>
          <w:color w:val="000000"/>
        </w:rPr>
        <w:t xml:space="preserve">сональных данных на бумажных </w:t>
      </w:r>
      <w:r w:rsidR="00444998">
        <w:rPr>
          <w:rFonts w:ascii="Times New Roman" w:hAnsi="Times New Roman"/>
          <w:color w:val="000000"/>
        </w:rPr>
        <w:t xml:space="preserve"> носителях осуществляется согласно </w:t>
      </w:r>
      <w:r w:rsidR="00444998" w:rsidRPr="00A9179C">
        <w:rPr>
          <w:rFonts w:ascii="Times New Roman" w:hAnsi="Times New Roman"/>
        </w:rPr>
        <w:t>Инструкции</w:t>
      </w:r>
      <w:r w:rsidR="00444998">
        <w:rPr>
          <w:rFonts w:ascii="Times New Roman" w:hAnsi="Times New Roman"/>
          <w:color w:val="000000"/>
        </w:rPr>
        <w:t xml:space="preserve"> обработки персональных данных без средств автоматизации, утвержденной работодателем.</w:t>
      </w:r>
    </w:p>
    <w:p w:rsidR="00A9179C" w:rsidRPr="00A9179C" w:rsidRDefault="001E5AE5" w:rsidP="00A9179C">
      <w:pPr>
        <w:ind w:firstLine="567"/>
        <w:rPr>
          <w:rFonts w:ascii="Times New Roman" w:eastAsia="Times New Roman" w:hAnsi="Times New Roman"/>
          <w:szCs w:val="28"/>
          <w:lang w:eastAsia="ru-RU"/>
        </w:rPr>
      </w:pPr>
      <w:r>
        <w:rPr>
          <w:rFonts w:ascii="Times New Roman" w:hAnsi="Times New Roman"/>
          <w:color w:val="000000"/>
        </w:rPr>
        <w:t xml:space="preserve">     </w:t>
      </w:r>
      <w:r w:rsidR="00444998">
        <w:rPr>
          <w:rFonts w:ascii="Times New Roman" w:hAnsi="Times New Roman"/>
          <w:color w:val="000000"/>
        </w:rPr>
        <w:t>Обработка п</w:t>
      </w:r>
      <w:r w:rsidR="00A9179C">
        <w:rPr>
          <w:rFonts w:ascii="Times New Roman" w:hAnsi="Times New Roman"/>
          <w:color w:val="000000"/>
        </w:rPr>
        <w:t xml:space="preserve">ерсональных данных осуществляется на основании </w:t>
      </w:r>
      <w:r w:rsidR="00A9179C" w:rsidRPr="00A9179C">
        <w:rPr>
          <w:rFonts w:ascii="Times New Roman" w:eastAsia="Times New Roman" w:hAnsi="Times New Roman"/>
          <w:szCs w:val="28"/>
          <w:lang w:eastAsia="ru-RU"/>
        </w:rPr>
        <w:t xml:space="preserve"> </w:t>
      </w:r>
      <w:r w:rsidR="00A9179C" w:rsidRPr="00A9179C">
        <w:rPr>
          <w:rFonts w:ascii="Times New Roman" w:eastAsia="Times New Roman" w:hAnsi="Times New Roman"/>
          <w:szCs w:val="28"/>
          <w:lang w:eastAsia="ru-RU"/>
        </w:rPr>
        <w:t>Федерального закона №152-ФЗ от 27 июля 2006 года «О персональных данных»</w:t>
      </w:r>
      <w:r w:rsidR="00A9179C">
        <w:rPr>
          <w:rFonts w:ascii="Times New Roman" w:eastAsia="Times New Roman" w:hAnsi="Times New Roman"/>
          <w:szCs w:val="28"/>
          <w:lang w:eastAsia="ru-RU"/>
        </w:rPr>
        <w:t xml:space="preserve"> </w:t>
      </w:r>
      <w:r w:rsidR="00A9179C">
        <w:rPr>
          <w:rFonts w:ascii="Times New Roman" w:hAnsi="Times New Roman"/>
          <w:color w:val="000000"/>
        </w:rPr>
        <w:t xml:space="preserve">и приказов </w:t>
      </w:r>
      <w:r w:rsidR="00A9179C" w:rsidRPr="00A9179C">
        <w:rPr>
          <w:rFonts w:ascii="Times New Roman" w:eastAsia="Times New Roman" w:hAnsi="Times New Roman"/>
          <w:b/>
          <w:szCs w:val="28"/>
          <w:lang w:eastAsia="ru-RU"/>
        </w:rPr>
        <w:t xml:space="preserve"> </w:t>
      </w:r>
      <w:r w:rsidR="00A9179C" w:rsidRPr="00A9179C">
        <w:rPr>
          <w:rFonts w:ascii="Times New Roman" w:eastAsia="Times New Roman" w:hAnsi="Times New Roman"/>
          <w:szCs w:val="28"/>
          <w:lang w:eastAsia="ru-RU"/>
        </w:rPr>
        <w:t>О проведении работ по защите персональных данных студентов</w:t>
      </w:r>
      <w:r w:rsidR="00A9179C">
        <w:rPr>
          <w:rFonts w:ascii="Times New Roman" w:eastAsia="Times New Roman" w:hAnsi="Times New Roman"/>
          <w:szCs w:val="28"/>
          <w:lang w:eastAsia="ru-RU"/>
        </w:rPr>
        <w:t xml:space="preserve"> и их родителе</w:t>
      </w:r>
      <w:proofErr w:type="gramStart"/>
      <w:r w:rsidR="00A9179C">
        <w:rPr>
          <w:rFonts w:ascii="Times New Roman" w:eastAsia="Times New Roman" w:hAnsi="Times New Roman"/>
          <w:szCs w:val="28"/>
          <w:lang w:eastAsia="ru-RU"/>
        </w:rPr>
        <w:t>й(</w:t>
      </w:r>
      <w:proofErr w:type="gramEnd"/>
      <w:r w:rsidR="00A9179C">
        <w:rPr>
          <w:rFonts w:ascii="Times New Roman" w:eastAsia="Times New Roman" w:hAnsi="Times New Roman"/>
          <w:szCs w:val="28"/>
          <w:lang w:eastAsia="ru-RU"/>
        </w:rPr>
        <w:t>законных представителей), О проведении работ по защите данных сотрудников</w:t>
      </w:r>
    </w:p>
    <w:p w:rsidR="00444998" w:rsidRDefault="001E5AE5">
      <w:pPr>
        <w:numPr>
          <w:ilvl w:val="1"/>
          <w:numId w:val="5"/>
        </w:numPr>
        <w:spacing w:after="120"/>
        <w:jc w:val="both"/>
        <w:rPr>
          <w:rFonts w:ascii="Times New Roman" w:hAnsi="Times New Roman"/>
        </w:rPr>
      </w:pPr>
      <w:r>
        <w:rPr>
          <w:rFonts w:ascii="Times New Roman" w:hAnsi="Times New Roman"/>
        </w:rPr>
        <w:t xml:space="preserve">     </w:t>
      </w:r>
      <w:r w:rsidR="00444998">
        <w:rPr>
          <w:rFonts w:ascii="Times New Roman" w:hAnsi="Times New Roman"/>
        </w:rPr>
        <w:t xml:space="preserve">Предоставление </w:t>
      </w:r>
      <w:proofErr w:type="spellStart"/>
      <w:r w:rsidR="00444998">
        <w:rPr>
          <w:rFonts w:ascii="Times New Roman" w:hAnsi="Times New Roman"/>
        </w:rPr>
        <w:t>ПДн</w:t>
      </w:r>
      <w:proofErr w:type="spellEnd"/>
      <w:r w:rsidR="00444998">
        <w:rPr>
          <w:rFonts w:ascii="Times New Roman" w:hAnsi="Times New Roman"/>
        </w:rPr>
        <w:t xml:space="preserve"> государственным органам производится в соответствии с требованиями действующего законодательства и настоящим Положением.</w:t>
      </w:r>
    </w:p>
    <w:p w:rsidR="00444998" w:rsidRDefault="001E5AE5">
      <w:pPr>
        <w:numPr>
          <w:ilvl w:val="1"/>
          <w:numId w:val="5"/>
        </w:numPr>
        <w:spacing w:after="120"/>
        <w:jc w:val="both"/>
        <w:rPr>
          <w:rFonts w:ascii="Times New Roman" w:hAnsi="Times New Roman"/>
        </w:rPr>
      </w:pPr>
      <w:r>
        <w:rPr>
          <w:rFonts w:ascii="Times New Roman" w:hAnsi="Times New Roman"/>
        </w:rPr>
        <w:t xml:space="preserve">     </w:t>
      </w:r>
      <w:r w:rsidR="00444998">
        <w:rPr>
          <w:rFonts w:ascii="Times New Roman" w:hAnsi="Times New Roman"/>
        </w:rPr>
        <w:t xml:space="preserve">Документы, содержащие </w:t>
      </w:r>
      <w:proofErr w:type="spellStart"/>
      <w:r w:rsidR="00444998">
        <w:rPr>
          <w:rFonts w:ascii="Times New Roman" w:hAnsi="Times New Roman"/>
        </w:rPr>
        <w:t>ПДн</w:t>
      </w:r>
      <w:proofErr w:type="spellEnd"/>
      <w:r w:rsidR="00444998">
        <w:rPr>
          <w:rFonts w:ascii="Times New Roman" w:hAnsi="Times New Roman"/>
        </w:rPr>
        <w:t>,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w:t>
      </w:r>
      <w:r>
        <w:rPr>
          <w:rFonts w:ascii="Times New Roman" w:hAnsi="Times New Roman"/>
        </w:rPr>
        <w:t>,</w:t>
      </w:r>
      <w:r w:rsidR="00444998">
        <w:rPr>
          <w:rFonts w:ascii="Times New Roman" w:hAnsi="Times New Roman"/>
        </w:rPr>
        <w:t xml:space="preserve">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bookmarkStart w:id="0" w:name=".D0.A5.D1.80.D0.B0.D0.BD.D0.B5.D0.BD.D0."/>
      <w:bookmarkEnd w:id="0"/>
    </w:p>
    <w:p w:rsidR="00444998" w:rsidRDefault="00444998">
      <w:pPr>
        <w:numPr>
          <w:ilvl w:val="0"/>
          <w:numId w:val="5"/>
        </w:numPr>
        <w:spacing w:after="120"/>
        <w:jc w:val="center"/>
        <w:rPr>
          <w:rFonts w:ascii="Times New Roman" w:hAnsi="Times New Roman"/>
          <w:b/>
          <w:bCs/>
          <w:iCs/>
          <w:color w:val="000000"/>
        </w:rPr>
      </w:pPr>
      <w:r>
        <w:rPr>
          <w:rFonts w:ascii="Times New Roman" w:hAnsi="Times New Roman"/>
          <w:b/>
          <w:bCs/>
          <w:iCs/>
          <w:color w:val="000000"/>
        </w:rPr>
        <w:t>ДОСТУП К ПЕРСОНАЛЬНЫМ ДАННЫМ</w:t>
      </w:r>
    </w:p>
    <w:p w:rsidR="00444998" w:rsidRDefault="001E5AE5">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В</w:t>
      </w:r>
      <w:r w:rsidR="00F05E00">
        <w:rPr>
          <w:rFonts w:ascii="Times New Roman" w:hAnsi="Times New Roman"/>
          <w:color w:val="000000"/>
        </w:rPr>
        <w:t xml:space="preserve">нутренний доступ </w:t>
      </w:r>
      <w:r w:rsidR="00444998">
        <w:rPr>
          <w:rFonts w:ascii="Times New Roman" w:hAnsi="Times New Roman"/>
          <w:color w:val="000000"/>
        </w:rPr>
        <w:t xml:space="preserve"> определяется перечнем лиц, имеющих доступ к</w:t>
      </w:r>
      <w:r>
        <w:rPr>
          <w:rFonts w:ascii="Times New Roman" w:hAnsi="Times New Roman"/>
          <w:color w:val="000000"/>
        </w:rPr>
        <w:t xml:space="preserve"> персональным данным учащихся, </w:t>
      </w:r>
      <w:r w:rsidR="00444998">
        <w:rPr>
          <w:rFonts w:ascii="Times New Roman" w:hAnsi="Times New Roman"/>
          <w:color w:val="000000"/>
        </w:rPr>
        <w:t xml:space="preserve">их родителей (законных представителей), </w:t>
      </w:r>
      <w:r>
        <w:rPr>
          <w:rFonts w:ascii="Times New Roman" w:hAnsi="Times New Roman"/>
          <w:color w:val="000000"/>
        </w:rPr>
        <w:t xml:space="preserve">сотрудников </w:t>
      </w:r>
      <w:r w:rsidR="00C3741B">
        <w:rPr>
          <w:rFonts w:ascii="Times New Roman" w:hAnsi="Times New Roman"/>
          <w:color w:val="000000"/>
        </w:rPr>
        <w:t xml:space="preserve">по приказу </w:t>
      </w:r>
      <w:r w:rsidR="00F05E00">
        <w:rPr>
          <w:rFonts w:ascii="Times New Roman" w:hAnsi="Times New Roman"/>
          <w:color w:val="000000"/>
        </w:rPr>
        <w:t>директора Колледжа</w:t>
      </w:r>
      <w:r>
        <w:rPr>
          <w:rFonts w:ascii="Times New Roman" w:hAnsi="Times New Roman"/>
          <w:color w:val="000000"/>
        </w:rPr>
        <w:t>.</w:t>
      </w:r>
      <w:r w:rsidR="00444998">
        <w:rPr>
          <w:rFonts w:ascii="Times New Roman" w:hAnsi="Times New Roman"/>
          <w:color w:val="000000"/>
        </w:rPr>
        <w:t xml:space="preserve"> Список </w:t>
      </w:r>
      <w:proofErr w:type="gramStart"/>
      <w:r>
        <w:rPr>
          <w:rFonts w:ascii="Times New Roman" w:hAnsi="Times New Roman"/>
          <w:color w:val="000000"/>
        </w:rPr>
        <w:t>лиц</w:t>
      </w:r>
      <w:r w:rsidR="00444998">
        <w:rPr>
          <w:rFonts w:ascii="Times New Roman" w:hAnsi="Times New Roman"/>
          <w:color w:val="000000"/>
        </w:rPr>
        <w:t xml:space="preserve">, имеющих доступ к </w:t>
      </w:r>
      <w:proofErr w:type="spellStart"/>
      <w:r w:rsidR="00444998">
        <w:rPr>
          <w:rFonts w:ascii="Times New Roman" w:hAnsi="Times New Roman"/>
          <w:color w:val="000000"/>
        </w:rPr>
        <w:t>ПДн</w:t>
      </w:r>
      <w:proofErr w:type="spellEnd"/>
      <w:r w:rsidR="00351869">
        <w:rPr>
          <w:rFonts w:ascii="Times New Roman" w:hAnsi="Times New Roman"/>
          <w:color w:val="000000"/>
        </w:rPr>
        <w:t xml:space="preserve"> обозначен</w:t>
      </w:r>
      <w:proofErr w:type="gramEnd"/>
      <w:r w:rsidR="00351869">
        <w:rPr>
          <w:rFonts w:ascii="Times New Roman" w:hAnsi="Times New Roman"/>
          <w:color w:val="000000"/>
        </w:rPr>
        <w:t xml:space="preserve"> приказом директора.</w:t>
      </w:r>
    </w:p>
    <w:p w:rsidR="00444998" w:rsidRDefault="00444998">
      <w:pPr>
        <w:numPr>
          <w:ilvl w:val="1"/>
          <w:numId w:val="5"/>
        </w:numPr>
        <w:spacing w:after="120"/>
        <w:jc w:val="both"/>
        <w:rPr>
          <w:rFonts w:ascii="Times New Roman" w:hAnsi="Times New Roman"/>
          <w:color w:val="000000"/>
        </w:rPr>
      </w:pPr>
      <w:r>
        <w:rPr>
          <w:rFonts w:ascii="Times New Roman" w:hAnsi="Times New Roman"/>
          <w:color w:val="000000"/>
        </w:rPr>
        <w:t>Внешний доступ:</w:t>
      </w:r>
    </w:p>
    <w:p w:rsidR="00444998" w:rsidRDefault="00444998">
      <w:pPr>
        <w:numPr>
          <w:ilvl w:val="0"/>
          <w:numId w:val="6"/>
        </w:numPr>
        <w:tabs>
          <w:tab w:val="left" w:pos="993"/>
        </w:tabs>
        <w:spacing w:after="120"/>
        <w:jc w:val="both"/>
        <w:rPr>
          <w:rFonts w:ascii="Times New Roman" w:hAnsi="Times New Roman"/>
          <w:color w:val="000000"/>
        </w:rPr>
      </w:pPr>
      <w:r>
        <w:rPr>
          <w:rFonts w:ascii="Times New Roman" w:hAnsi="Times New Roman"/>
          <w:color w:val="000000"/>
        </w:rPr>
        <w:t xml:space="preserve">к числу массовых потребителей персональных данных вне </w:t>
      </w:r>
      <w:r w:rsidR="00F05E00">
        <w:rPr>
          <w:rFonts w:ascii="Times New Roman" w:hAnsi="Times New Roman"/>
          <w:color w:val="000000"/>
        </w:rPr>
        <w:t>Колледжа</w:t>
      </w:r>
      <w:r>
        <w:rPr>
          <w:rFonts w:ascii="Times New Roman" w:hAnsi="Times New Roman"/>
          <w:color w:val="000000"/>
        </w:rPr>
        <w:t xml:space="preserve">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p>
    <w:p w:rsidR="00444998" w:rsidRDefault="00444998">
      <w:pPr>
        <w:numPr>
          <w:ilvl w:val="0"/>
          <w:numId w:val="6"/>
        </w:numPr>
        <w:tabs>
          <w:tab w:val="left" w:pos="993"/>
        </w:tabs>
        <w:spacing w:after="120"/>
        <w:jc w:val="both"/>
        <w:rPr>
          <w:rFonts w:ascii="Times New Roman" w:hAnsi="Times New Roman"/>
          <w:color w:val="000000"/>
        </w:rPr>
      </w:pPr>
      <w:proofErr w:type="spellStart"/>
      <w:r>
        <w:rPr>
          <w:rFonts w:ascii="Times New Roman" w:hAnsi="Times New Roman"/>
          <w:color w:val="000000"/>
        </w:rPr>
        <w:t>надзорно</w:t>
      </w:r>
      <w:proofErr w:type="spellEnd"/>
      <w:r>
        <w:rPr>
          <w:rFonts w:ascii="Times New Roman" w:hAnsi="Times New Roman"/>
          <w:color w:val="000000"/>
        </w:rPr>
        <w:t>-контрольные органы имеют доступ к информации только в сфере своей компетенции;</w:t>
      </w:r>
    </w:p>
    <w:p w:rsidR="00444998" w:rsidRDefault="001E5AE5">
      <w:pPr>
        <w:numPr>
          <w:ilvl w:val="0"/>
          <w:numId w:val="6"/>
        </w:numPr>
        <w:tabs>
          <w:tab w:val="left" w:pos="993"/>
        </w:tabs>
        <w:spacing w:after="120"/>
        <w:jc w:val="both"/>
        <w:rPr>
          <w:rFonts w:ascii="Times New Roman" w:hAnsi="Times New Roman"/>
          <w:color w:val="000000"/>
        </w:rPr>
      </w:pPr>
      <w:r>
        <w:rPr>
          <w:rFonts w:ascii="Times New Roman" w:hAnsi="Times New Roman"/>
          <w:color w:val="000000"/>
        </w:rPr>
        <w:t>другие организации: Минобрнауки РФ.</w:t>
      </w:r>
    </w:p>
    <w:p w:rsidR="00444998" w:rsidRDefault="00444998">
      <w:pPr>
        <w:numPr>
          <w:ilvl w:val="0"/>
          <w:numId w:val="5"/>
        </w:numPr>
        <w:spacing w:after="120"/>
        <w:jc w:val="center"/>
        <w:rPr>
          <w:rFonts w:ascii="Times New Roman" w:hAnsi="Times New Roman"/>
          <w:b/>
          <w:bCs/>
          <w:iCs/>
          <w:color w:val="000000"/>
        </w:rPr>
      </w:pPr>
      <w:r>
        <w:rPr>
          <w:rFonts w:ascii="Times New Roman" w:hAnsi="Times New Roman"/>
          <w:b/>
          <w:bCs/>
          <w:iCs/>
          <w:color w:val="000000"/>
        </w:rPr>
        <w:t>УГРОЗА УТРАТЫ ПЕРСОНАЛЬНЫХ ДАННЫХ</w:t>
      </w:r>
    </w:p>
    <w:p w:rsidR="00444998" w:rsidRDefault="001E5AE5">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444998" w:rsidRDefault="00D11809">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444998" w:rsidRDefault="00D11809">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 xml:space="preserve">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w:t>
      </w:r>
      <w:r w:rsidR="00444998">
        <w:rPr>
          <w:rFonts w:ascii="Times New Roman" w:hAnsi="Times New Roman"/>
          <w:color w:val="000000"/>
        </w:rPr>
        <w:lastRenderedPageBreak/>
        <w:t>безопасности информации в процессе управленческой и производственной деятельности организации.</w:t>
      </w:r>
    </w:p>
    <w:p w:rsidR="00444998" w:rsidRDefault="00D11809">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 xml:space="preserve">Защита </w:t>
      </w:r>
      <w:proofErr w:type="spellStart"/>
      <w:r w:rsidR="00444998">
        <w:rPr>
          <w:rFonts w:ascii="Times New Roman" w:hAnsi="Times New Roman"/>
          <w:color w:val="000000"/>
        </w:rPr>
        <w:t>ПДн</w:t>
      </w:r>
      <w:proofErr w:type="spellEnd"/>
      <w:r w:rsidR="00444998">
        <w:rPr>
          <w:rFonts w:ascii="Times New Roman" w:hAnsi="Times New Roman"/>
          <w:color w:val="000000"/>
        </w:rPr>
        <w:t xml:space="preserve"> от неправомерного их использования или утраты должна быть обеспечена </w:t>
      </w:r>
      <w:r w:rsidR="00F05E00">
        <w:rPr>
          <w:rFonts w:ascii="Times New Roman" w:hAnsi="Times New Roman"/>
          <w:color w:val="000000"/>
        </w:rPr>
        <w:t>Колледжем</w:t>
      </w:r>
      <w:r w:rsidR="00444998">
        <w:rPr>
          <w:rFonts w:ascii="Times New Roman" w:hAnsi="Times New Roman"/>
          <w:color w:val="000000"/>
        </w:rPr>
        <w:t xml:space="preserve"> за счет его сре</w:t>
      </w:r>
      <w:proofErr w:type="gramStart"/>
      <w:r w:rsidR="00444998">
        <w:rPr>
          <w:rFonts w:ascii="Times New Roman" w:hAnsi="Times New Roman"/>
          <w:color w:val="000000"/>
        </w:rPr>
        <w:t>дств в п</w:t>
      </w:r>
      <w:proofErr w:type="gramEnd"/>
      <w:r w:rsidR="00444998">
        <w:rPr>
          <w:rFonts w:ascii="Times New Roman" w:hAnsi="Times New Roman"/>
          <w:color w:val="000000"/>
        </w:rPr>
        <w:t xml:space="preserve">орядке, установленном федеральным законом. </w:t>
      </w:r>
    </w:p>
    <w:p w:rsidR="00444998" w:rsidRDefault="00444998">
      <w:pPr>
        <w:numPr>
          <w:ilvl w:val="1"/>
          <w:numId w:val="5"/>
        </w:numPr>
        <w:spacing w:after="120"/>
        <w:jc w:val="both"/>
        <w:rPr>
          <w:rFonts w:ascii="Times New Roman" w:hAnsi="Times New Roman"/>
          <w:color w:val="000000"/>
        </w:rPr>
      </w:pPr>
      <w:r>
        <w:rPr>
          <w:rFonts w:ascii="Times New Roman" w:hAnsi="Times New Roman"/>
          <w:color w:val="000000"/>
        </w:rPr>
        <w:t>«Внутренняя защита»:</w:t>
      </w:r>
    </w:p>
    <w:p w:rsidR="00444998" w:rsidRDefault="00444998">
      <w:pPr>
        <w:numPr>
          <w:ilvl w:val="0"/>
          <w:numId w:val="8"/>
        </w:numPr>
        <w:spacing w:after="120"/>
        <w:jc w:val="both"/>
        <w:rPr>
          <w:rFonts w:ascii="Times New Roman" w:hAnsi="Times New Roman"/>
        </w:rPr>
      </w:pPr>
      <w:r>
        <w:rPr>
          <w:rFonts w:ascii="Times New Roman" w:hAnsi="Times New Roman"/>
          <w:color w:val="000000"/>
        </w:rPr>
        <w:t xml:space="preserve">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w:t>
      </w:r>
      <w:r w:rsidR="00D11809">
        <w:rPr>
          <w:rFonts w:ascii="Times New Roman" w:hAnsi="Times New Roman"/>
          <w:color w:val="000000"/>
        </w:rPr>
        <w:t xml:space="preserve">сотрудниками </w:t>
      </w:r>
      <w:r w:rsidR="00F05E00">
        <w:rPr>
          <w:rFonts w:ascii="Times New Roman" w:hAnsi="Times New Roman"/>
          <w:color w:val="000000"/>
        </w:rPr>
        <w:t>Колледжа</w:t>
      </w:r>
      <w:r>
        <w:rPr>
          <w:rFonts w:ascii="Times New Roman" w:hAnsi="Times New Roman"/>
        </w:rPr>
        <w:t>;</w:t>
      </w:r>
    </w:p>
    <w:p w:rsidR="00444998" w:rsidRDefault="00444998">
      <w:pPr>
        <w:numPr>
          <w:ilvl w:val="0"/>
          <w:numId w:val="8"/>
        </w:numPr>
        <w:spacing w:after="120"/>
        <w:jc w:val="both"/>
        <w:rPr>
          <w:rFonts w:ascii="Times New Roman" w:hAnsi="Times New Roman"/>
          <w:color w:val="000000"/>
        </w:rPr>
      </w:pPr>
      <w:r>
        <w:rPr>
          <w:rFonts w:ascii="Times New Roman" w:hAnsi="Times New Roman"/>
          <w:color w:val="000000"/>
        </w:rPr>
        <w:t>для обеспечен</w:t>
      </w:r>
      <w:r w:rsidR="00A9179C">
        <w:rPr>
          <w:rFonts w:ascii="Times New Roman" w:hAnsi="Times New Roman"/>
          <w:color w:val="000000"/>
        </w:rPr>
        <w:t xml:space="preserve">ии внутренней защиты </w:t>
      </w:r>
      <w:proofErr w:type="spellStart"/>
      <w:r w:rsidR="00A9179C">
        <w:rPr>
          <w:rFonts w:ascii="Times New Roman" w:hAnsi="Times New Roman"/>
          <w:color w:val="000000"/>
        </w:rPr>
        <w:t>ПДн</w:t>
      </w:r>
      <w:proofErr w:type="spellEnd"/>
      <w:r w:rsidR="00A9179C">
        <w:rPr>
          <w:rFonts w:ascii="Times New Roman" w:hAnsi="Times New Roman"/>
          <w:color w:val="000000"/>
        </w:rPr>
        <w:t xml:space="preserve"> </w:t>
      </w:r>
      <w:proofErr w:type="gramStart"/>
      <w:r w:rsidR="00A9179C">
        <w:rPr>
          <w:rFonts w:ascii="Times New Roman" w:hAnsi="Times New Roman"/>
          <w:color w:val="000000"/>
        </w:rPr>
        <w:t>соблюдаются</w:t>
      </w:r>
      <w:proofErr w:type="gramEnd"/>
      <w:r>
        <w:rPr>
          <w:rFonts w:ascii="Times New Roman" w:hAnsi="Times New Roman"/>
          <w:color w:val="000000"/>
        </w:rPr>
        <w:t xml:space="preserve">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w:t>
      </w:r>
      <w:r w:rsidR="00F05E00">
        <w:rPr>
          <w:rFonts w:ascii="Times New Roman" w:hAnsi="Times New Roman"/>
          <w:color w:val="000000"/>
        </w:rPr>
        <w:t>Колледжа</w:t>
      </w:r>
      <w:r>
        <w:rPr>
          <w:rFonts w:ascii="Times New Roman" w:hAnsi="Times New Roman"/>
          <w:color w:val="000000"/>
        </w:rPr>
        <w:t xml:space="preserve">; воспитательная и разъяснительная работа с сотрудниками </w:t>
      </w:r>
      <w:r w:rsidR="00F05E00">
        <w:rPr>
          <w:rFonts w:ascii="Times New Roman" w:hAnsi="Times New Roman"/>
          <w:color w:val="000000"/>
        </w:rPr>
        <w:t>Колледжа</w:t>
      </w:r>
      <w:r>
        <w:rPr>
          <w:rFonts w:ascii="Times New Roman" w:hAnsi="Times New Roman"/>
          <w:color w:val="000000"/>
        </w:rPr>
        <w:t xml:space="preserve"> по предупреждению утраты ценных сведений при работе с конфиденциальными документами.</w:t>
      </w:r>
    </w:p>
    <w:p w:rsidR="00444998" w:rsidRDefault="00444998">
      <w:pPr>
        <w:numPr>
          <w:ilvl w:val="1"/>
          <w:numId w:val="5"/>
        </w:numPr>
        <w:spacing w:after="120"/>
        <w:jc w:val="both"/>
        <w:rPr>
          <w:rFonts w:ascii="Times New Roman" w:hAnsi="Times New Roman"/>
          <w:color w:val="000000"/>
        </w:rPr>
      </w:pPr>
      <w:r>
        <w:rPr>
          <w:rFonts w:ascii="Times New Roman" w:hAnsi="Times New Roman"/>
          <w:color w:val="000000"/>
        </w:rPr>
        <w:t>«Внешняя защита»:</w:t>
      </w:r>
    </w:p>
    <w:p w:rsidR="00444998" w:rsidRDefault="00444998">
      <w:pPr>
        <w:numPr>
          <w:ilvl w:val="0"/>
          <w:numId w:val="4"/>
        </w:numPr>
        <w:spacing w:after="120"/>
        <w:jc w:val="both"/>
        <w:rPr>
          <w:rFonts w:ascii="Times New Roman" w:hAnsi="Times New Roman"/>
        </w:rPr>
      </w:pPr>
      <w:r>
        <w:rPr>
          <w:rFonts w:ascii="Times New Roman" w:hAnsi="Times New Roman"/>
          <w:color w:val="000000"/>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r w:rsidR="0039382D">
        <w:rPr>
          <w:rFonts w:ascii="Times New Roman" w:hAnsi="Times New Roman"/>
          <w:color w:val="000000"/>
        </w:rPr>
        <w:t>.</w:t>
      </w:r>
      <w:r>
        <w:rPr>
          <w:rFonts w:ascii="Times New Roman" w:hAnsi="Times New Roman"/>
        </w:rPr>
        <w:t>;</w:t>
      </w:r>
    </w:p>
    <w:p w:rsidR="00444998" w:rsidRDefault="00444998">
      <w:pPr>
        <w:numPr>
          <w:ilvl w:val="0"/>
          <w:numId w:val="4"/>
        </w:numPr>
        <w:spacing w:after="120"/>
        <w:jc w:val="both"/>
        <w:rPr>
          <w:rFonts w:ascii="Times New Roman" w:hAnsi="Times New Roman"/>
        </w:rPr>
      </w:pPr>
      <w:r>
        <w:rPr>
          <w:rFonts w:ascii="Times New Roman" w:hAnsi="Times New Roman"/>
          <w:color w:val="000000"/>
        </w:rPr>
        <w:t xml:space="preserve">под посторонним лицом понимается любое лицо, не имеющее непосредственного отношения к </w:t>
      </w:r>
      <w:r w:rsidR="00F05E00">
        <w:rPr>
          <w:rFonts w:ascii="Times New Roman" w:hAnsi="Times New Roman"/>
          <w:color w:val="000000"/>
        </w:rPr>
        <w:t>Колледжу</w:t>
      </w:r>
      <w:r>
        <w:rPr>
          <w:rFonts w:ascii="Times New Roman" w:hAnsi="Times New Roman"/>
          <w:color w:val="000000"/>
        </w:rPr>
        <w:t>,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r>
        <w:rPr>
          <w:rFonts w:ascii="Times New Roman" w:hAnsi="Times New Roman"/>
        </w:rPr>
        <w:t>;</w:t>
      </w:r>
    </w:p>
    <w:p w:rsidR="00444998" w:rsidRDefault="00444998">
      <w:pPr>
        <w:numPr>
          <w:ilvl w:val="0"/>
          <w:numId w:val="4"/>
        </w:numPr>
        <w:spacing w:after="120"/>
        <w:jc w:val="both"/>
        <w:rPr>
          <w:rFonts w:ascii="Times New Roman" w:hAnsi="Times New Roman"/>
        </w:rPr>
      </w:pPr>
      <w:r>
        <w:rPr>
          <w:rFonts w:ascii="Times New Roman" w:hAnsi="Times New Roman"/>
          <w:color w:val="000000"/>
        </w:rPr>
        <w:t xml:space="preserve">для обеспечения внешней защиты </w:t>
      </w:r>
      <w:proofErr w:type="spellStart"/>
      <w:r>
        <w:rPr>
          <w:rFonts w:ascii="Times New Roman" w:hAnsi="Times New Roman"/>
          <w:color w:val="000000"/>
        </w:rPr>
        <w:t>ПДн</w:t>
      </w:r>
      <w:proofErr w:type="spellEnd"/>
      <w:r>
        <w:rPr>
          <w:rFonts w:ascii="Times New Roman" w:hAnsi="Times New Roman"/>
          <w:color w:val="000000"/>
        </w:rPr>
        <w:t xml:space="preserve"> необходимо соблюдать ряд мер: порядок приема, учета и контроля деятельност</w:t>
      </w:r>
      <w:r w:rsidR="00F05E00">
        <w:rPr>
          <w:rFonts w:ascii="Times New Roman" w:hAnsi="Times New Roman"/>
          <w:color w:val="000000"/>
        </w:rPr>
        <w:t xml:space="preserve">и посетителей; </w:t>
      </w:r>
      <w:r>
        <w:rPr>
          <w:rFonts w:ascii="Times New Roman" w:hAnsi="Times New Roman"/>
          <w:color w:val="000000"/>
        </w:rPr>
        <w:t>техническ</w:t>
      </w:r>
      <w:r w:rsidR="00D11809">
        <w:rPr>
          <w:rFonts w:ascii="Times New Roman" w:hAnsi="Times New Roman"/>
          <w:color w:val="000000"/>
        </w:rPr>
        <w:t>ие средства охраны, сигнализация</w:t>
      </w:r>
      <w:r w:rsidR="00F05E00">
        <w:rPr>
          <w:rFonts w:ascii="Times New Roman" w:hAnsi="Times New Roman"/>
          <w:color w:val="000000"/>
        </w:rPr>
        <w:t>, видеонаблюдение,</w:t>
      </w:r>
      <w:r w:rsidR="00A9179C">
        <w:rPr>
          <w:rFonts w:ascii="Times New Roman" w:hAnsi="Times New Roman"/>
          <w:color w:val="000000"/>
        </w:rPr>
        <w:t xml:space="preserve"> запираемые шкафы,</w:t>
      </w:r>
      <w:r>
        <w:rPr>
          <w:rFonts w:ascii="Times New Roman" w:hAnsi="Times New Roman"/>
          <w:color w:val="000000"/>
        </w:rPr>
        <w:t xml:space="preserve"> требования к защите информации при интервьюировании и собеседованиях</w:t>
      </w:r>
      <w:r>
        <w:rPr>
          <w:rFonts w:ascii="Times New Roman" w:hAnsi="Times New Roman"/>
        </w:rPr>
        <w:t>.</w:t>
      </w:r>
    </w:p>
    <w:p w:rsidR="00444998" w:rsidRDefault="00D11809">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Все лица, связанные с получением, обработкой и защитой персональных данных, обязаны подписать обязательство о неразглашении</w:t>
      </w:r>
      <w:r w:rsidR="00C3741B">
        <w:rPr>
          <w:rFonts w:ascii="Times New Roman" w:hAnsi="Times New Roman"/>
          <w:color w:val="000000"/>
        </w:rPr>
        <w:t xml:space="preserve"> персональных данных студентов, </w:t>
      </w:r>
      <w:r w:rsidR="00444998">
        <w:rPr>
          <w:rFonts w:ascii="Times New Roman" w:hAnsi="Times New Roman"/>
          <w:color w:val="000000"/>
        </w:rPr>
        <w:t>их роди</w:t>
      </w:r>
      <w:r>
        <w:rPr>
          <w:rFonts w:ascii="Times New Roman" w:hAnsi="Times New Roman"/>
          <w:color w:val="000000"/>
        </w:rPr>
        <w:t>телей (законных представителей) и сотрудников.</w:t>
      </w:r>
    </w:p>
    <w:p w:rsidR="00444998" w:rsidRDefault="00444998">
      <w:pPr>
        <w:numPr>
          <w:ilvl w:val="1"/>
          <w:numId w:val="5"/>
        </w:numPr>
        <w:spacing w:after="120"/>
        <w:jc w:val="both"/>
        <w:rPr>
          <w:rFonts w:ascii="Times New Roman" w:hAnsi="Times New Roman"/>
          <w:color w:val="000000"/>
        </w:rPr>
      </w:pPr>
      <w:r>
        <w:rPr>
          <w:rFonts w:ascii="Times New Roman" w:hAnsi="Times New Roman"/>
          <w:color w:val="000000"/>
        </w:rPr>
        <w:t>По возможности персональные данные обезличиваются.</w:t>
      </w:r>
    </w:p>
    <w:p w:rsidR="00444998" w:rsidRDefault="00444998">
      <w:pPr>
        <w:numPr>
          <w:ilvl w:val="0"/>
          <w:numId w:val="5"/>
        </w:numPr>
        <w:spacing w:after="120"/>
        <w:jc w:val="center"/>
        <w:rPr>
          <w:rFonts w:ascii="Times New Roman" w:hAnsi="Times New Roman"/>
          <w:b/>
          <w:bCs/>
          <w:iCs/>
          <w:color w:val="000000"/>
        </w:rPr>
      </w:pPr>
      <w:r>
        <w:rPr>
          <w:rFonts w:ascii="Times New Roman" w:hAnsi="Times New Roman"/>
          <w:b/>
          <w:bCs/>
          <w:iCs/>
          <w:color w:val="000000"/>
        </w:rPr>
        <w:t xml:space="preserve">ПРАВА, ОБЯЗАННОСТИ И ОТВЕТСТВЕННОСТЬ СУБЪЕКТА </w:t>
      </w:r>
    </w:p>
    <w:p w:rsidR="00444998" w:rsidRDefault="00444998">
      <w:pPr>
        <w:spacing w:after="120"/>
        <w:ind w:left="720"/>
        <w:jc w:val="center"/>
        <w:rPr>
          <w:rFonts w:ascii="Times New Roman" w:hAnsi="Times New Roman"/>
          <w:b/>
          <w:bCs/>
          <w:iCs/>
          <w:color w:val="000000"/>
        </w:rPr>
      </w:pPr>
      <w:r>
        <w:rPr>
          <w:rFonts w:ascii="Times New Roman" w:hAnsi="Times New Roman"/>
          <w:b/>
          <w:bCs/>
          <w:iCs/>
          <w:color w:val="000000"/>
        </w:rPr>
        <w:t>ПЕРСОНАЛЬНЫХ ДАННЫХ</w:t>
      </w:r>
    </w:p>
    <w:p w:rsidR="00444998" w:rsidRDefault="00D11809">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 xml:space="preserve">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 </w:t>
      </w:r>
    </w:p>
    <w:p w:rsidR="00444998" w:rsidRDefault="00D11809">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 xml:space="preserve">Родители (законные представители) детей </w:t>
      </w:r>
      <w:r>
        <w:rPr>
          <w:rFonts w:ascii="Times New Roman" w:hAnsi="Times New Roman"/>
          <w:color w:val="000000"/>
        </w:rPr>
        <w:t xml:space="preserve">и сотрудники </w:t>
      </w:r>
      <w:r w:rsidR="00F05E00">
        <w:rPr>
          <w:rFonts w:ascii="Times New Roman" w:hAnsi="Times New Roman"/>
          <w:color w:val="000000"/>
        </w:rPr>
        <w:t>Колледжа</w:t>
      </w:r>
      <w:r>
        <w:rPr>
          <w:rFonts w:ascii="Times New Roman" w:hAnsi="Times New Roman"/>
          <w:color w:val="000000"/>
        </w:rPr>
        <w:t xml:space="preserve"> </w:t>
      </w:r>
      <w:r w:rsidR="00444998">
        <w:rPr>
          <w:rFonts w:ascii="Times New Roman" w:hAnsi="Times New Roman"/>
          <w:color w:val="000000"/>
        </w:rPr>
        <w:t xml:space="preserve">должны быть ознакомлены под расписку с документами организации, устанавливающими порядок обработки персональных </w:t>
      </w:r>
      <w:r w:rsidR="00444998">
        <w:rPr>
          <w:rFonts w:ascii="Times New Roman" w:hAnsi="Times New Roman"/>
          <w:color w:val="000000"/>
        </w:rPr>
        <w:lastRenderedPageBreak/>
        <w:t xml:space="preserve">данных </w:t>
      </w:r>
      <w:r>
        <w:rPr>
          <w:rFonts w:ascii="Times New Roman" w:hAnsi="Times New Roman"/>
          <w:color w:val="000000"/>
        </w:rPr>
        <w:t xml:space="preserve">учащихся, </w:t>
      </w:r>
      <w:r w:rsidR="00444998">
        <w:rPr>
          <w:rFonts w:ascii="Times New Roman" w:hAnsi="Times New Roman"/>
          <w:color w:val="000000"/>
        </w:rPr>
        <w:t>их родителей (законных представителей)</w:t>
      </w:r>
      <w:r w:rsidR="00A9179C">
        <w:rPr>
          <w:rFonts w:ascii="Times New Roman" w:hAnsi="Times New Roman"/>
          <w:color w:val="000000"/>
        </w:rPr>
        <w:t xml:space="preserve"> и сотрудников</w:t>
      </w:r>
      <w:r w:rsidR="00444998">
        <w:rPr>
          <w:rFonts w:ascii="Times New Roman" w:hAnsi="Times New Roman"/>
          <w:color w:val="000000"/>
        </w:rPr>
        <w:t>, а также об их правах и обязанностях в этой области.</w:t>
      </w:r>
    </w:p>
    <w:p w:rsidR="00444998" w:rsidRDefault="00D11809" w:rsidP="00D11809">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 xml:space="preserve">В целях защиты персональных данных, хранящихся в </w:t>
      </w:r>
      <w:r w:rsidR="00F05E00">
        <w:rPr>
          <w:rFonts w:ascii="Times New Roman" w:hAnsi="Times New Roman"/>
          <w:color w:val="000000"/>
        </w:rPr>
        <w:t>Колледже</w:t>
      </w:r>
      <w:r w:rsidR="00444998">
        <w:rPr>
          <w:rFonts w:ascii="Times New Roman" w:hAnsi="Times New Roman"/>
          <w:color w:val="000000"/>
        </w:rPr>
        <w:t xml:space="preserve">, родители (законные представители) </w:t>
      </w:r>
      <w:r>
        <w:rPr>
          <w:rFonts w:ascii="Times New Roman" w:hAnsi="Times New Roman"/>
          <w:color w:val="000000"/>
        </w:rPr>
        <w:t xml:space="preserve">и сотрудники </w:t>
      </w:r>
      <w:r w:rsidR="00F05E00">
        <w:rPr>
          <w:rFonts w:ascii="Times New Roman" w:hAnsi="Times New Roman"/>
          <w:color w:val="000000"/>
        </w:rPr>
        <w:t>Колледжа</w:t>
      </w:r>
      <w:r>
        <w:rPr>
          <w:rFonts w:ascii="Times New Roman" w:hAnsi="Times New Roman"/>
          <w:color w:val="000000"/>
        </w:rPr>
        <w:t xml:space="preserve"> </w:t>
      </w:r>
      <w:r w:rsidR="00444998">
        <w:rPr>
          <w:rFonts w:ascii="Times New Roman" w:hAnsi="Times New Roman"/>
          <w:color w:val="000000"/>
        </w:rPr>
        <w:t xml:space="preserve">имеют право: </w:t>
      </w:r>
    </w:p>
    <w:p w:rsidR="00444998" w:rsidRDefault="00444998">
      <w:pPr>
        <w:numPr>
          <w:ilvl w:val="0"/>
          <w:numId w:val="7"/>
        </w:numPr>
        <w:spacing w:after="120"/>
        <w:jc w:val="both"/>
        <w:rPr>
          <w:rFonts w:ascii="Times New Roman" w:hAnsi="Times New Roman"/>
          <w:color w:val="000000"/>
        </w:rPr>
      </w:pPr>
      <w:r>
        <w:rPr>
          <w:rFonts w:ascii="Times New Roman" w:hAnsi="Times New Roman"/>
          <w:color w:val="000000"/>
        </w:rPr>
        <w:t>требовать исключения или исправления неверных или неполных персональных данных,</w:t>
      </w:r>
    </w:p>
    <w:p w:rsidR="00444998" w:rsidRDefault="00444998">
      <w:pPr>
        <w:numPr>
          <w:ilvl w:val="0"/>
          <w:numId w:val="7"/>
        </w:numPr>
        <w:spacing w:after="120"/>
        <w:jc w:val="both"/>
        <w:rPr>
          <w:rFonts w:ascii="Times New Roman" w:hAnsi="Times New Roman"/>
          <w:color w:val="000000"/>
        </w:rPr>
      </w:pPr>
      <w:r>
        <w:rPr>
          <w:rFonts w:ascii="Times New Roman" w:hAnsi="Times New Roman"/>
          <w:color w:val="000000"/>
        </w:rPr>
        <w:t xml:space="preserve">на свободный бесплатный доступ к своим персональным данным, включая право на получение копий любой записи, содержащей персональные данные; </w:t>
      </w:r>
    </w:p>
    <w:p w:rsidR="00444998" w:rsidRDefault="00444998">
      <w:pPr>
        <w:numPr>
          <w:ilvl w:val="0"/>
          <w:numId w:val="7"/>
        </w:numPr>
        <w:spacing w:after="120"/>
        <w:jc w:val="both"/>
        <w:rPr>
          <w:rFonts w:ascii="Times New Roman" w:hAnsi="Times New Roman"/>
          <w:color w:val="000000"/>
        </w:rPr>
      </w:pPr>
      <w:r>
        <w:rPr>
          <w:rFonts w:ascii="Times New Roman" w:hAnsi="Times New Roman"/>
          <w:color w:val="000000"/>
        </w:rPr>
        <w:t xml:space="preserve">определять своих представителей для защиты своих персональных данных; </w:t>
      </w:r>
    </w:p>
    <w:p w:rsidR="00444998" w:rsidRDefault="00444998">
      <w:pPr>
        <w:numPr>
          <w:ilvl w:val="0"/>
          <w:numId w:val="7"/>
        </w:numPr>
        <w:spacing w:after="120"/>
        <w:jc w:val="both"/>
        <w:rPr>
          <w:rFonts w:ascii="Times New Roman" w:hAnsi="Times New Roman"/>
          <w:color w:val="000000"/>
        </w:rPr>
      </w:pPr>
      <w:r>
        <w:rPr>
          <w:rFonts w:ascii="Times New Roman" w:hAnsi="Times New Roman"/>
          <w:color w:val="000000"/>
        </w:rPr>
        <w:t>на сохранение и защиту своей личной и семейной тайны.</w:t>
      </w:r>
    </w:p>
    <w:p w:rsidR="00444998" w:rsidRDefault="00D11809">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 xml:space="preserve">Родители (законные представители) </w:t>
      </w:r>
      <w:r w:rsidR="00C3741B">
        <w:rPr>
          <w:rFonts w:ascii="Times New Roman" w:hAnsi="Times New Roman"/>
          <w:color w:val="000000"/>
        </w:rPr>
        <w:t>студентов</w:t>
      </w:r>
      <w:r w:rsidR="00444998">
        <w:rPr>
          <w:rFonts w:ascii="Times New Roman" w:hAnsi="Times New Roman"/>
          <w:color w:val="000000"/>
        </w:rPr>
        <w:t xml:space="preserve"> </w:t>
      </w:r>
      <w:r w:rsidR="00F05E00">
        <w:rPr>
          <w:rFonts w:ascii="Times New Roman" w:hAnsi="Times New Roman"/>
          <w:color w:val="000000"/>
        </w:rPr>
        <w:t>и сотрудники</w:t>
      </w:r>
      <w:r>
        <w:rPr>
          <w:rFonts w:ascii="Times New Roman" w:hAnsi="Times New Roman"/>
          <w:color w:val="000000"/>
        </w:rPr>
        <w:t xml:space="preserve"> </w:t>
      </w:r>
      <w:r w:rsidR="00444998">
        <w:rPr>
          <w:rFonts w:ascii="Times New Roman" w:hAnsi="Times New Roman"/>
          <w:color w:val="000000"/>
        </w:rPr>
        <w:t xml:space="preserve">обязаны передавать </w:t>
      </w:r>
      <w:r w:rsidR="00F05E00">
        <w:rPr>
          <w:rFonts w:ascii="Times New Roman" w:hAnsi="Times New Roman"/>
          <w:color w:val="000000"/>
        </w:rPr>
        <w:t>Колледжу</w:t>
      </w:r>
      <w:r w:rsidR="00444998">
        <w:rPr>
          <w:rFonts w:ascii="Times New Roman" w:hAnsi="Times New Roman"/>
          <w:color w:val="000000"/>
        </w:rPr>
        <w:t xml:space="preserve"> комплекс достоверных, документированных персональных данных, состав которых установлен </w:t>
      </w:r>
      <w:r w:rsidR="00444998">
        <w:rPr>
          <w:rFonts w:ascii="Times New Roman" w:hAnsi="Times New Roman"/>
        </w:rPr>
        <w:t xml:space="preserve">нормативными и распорядительными документами Минобрнауки России, </w:t>
      </w:r>
      <w:proofErr w:type="spellStart"/>
      <w:r w:rsidR="00444998">
        <w:rPr>
          <w:rFonts w:ascii="Times New Roman" w:hAnsi="Times New Roman"/>
        </w:rPr>
        <w:t>Рособразования</w:t>
      </w:r>
      <w:proofErr w:type="spellEnd"/>
      <w:r w:rsidR="00444998">
        <w:rPr>
          <w:rFonts w:ascii="Times New Roman" w:hAnsi="Times New Roman"/>
        </w:rPr>
        <w:t xml:space="preserve"> и </w:t>
      </w:r>
      <w:proofErr w:type="spellStart"/>
      <w:r w:rsidR="00444998">
        <w:rPr>
          <w:rFonts w:ascii="Times New Roman" w:hAnsi="Times New Roman"/>
        </w:rPr>
        <w:t>Рособрнадзора</w:t>
      </w:r>
      <w:proofErr w:type="spellEnd"/>
      <w:r w:rsidR="00444998">
        <w:rPr>
          <w:rFonts w:ascii="Times New Roman" w:hAnsi="Times New Roman"/>
        </w:rPr>
        <w:t xml:space="preserve">, уставом </w:t>
      </w:r>
      <w:r w:rsidR="00F05E00">
        <w:rPr>
          <w:rFonts w:ascii="Times New Roman" w:hAnsi="Times New Roman"/>
          <w:color w:val="000000"/>
        </w:rPr>
        <w:t>Колледжа</w:t>
      </w:r>
      <w:r w:rsidR="00444998">
        <w:rPr>
          <w:rFonts w:ascii="Times New Roman" w:hAnsi="Times New Roman"/>
          <w:color w:val="000000"/>
        </w:rPr>
        <w:t xml:space="preserve">,  своевременно сообщать об изменении своих персональных данных. </w:t>
      </w:r>
    </w:p>
    <w:p w:rsidR="00444998" w:rsidRDefault="00D11809">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 xml:space="preserve">Родители (законные представители) </w:t>
      </w:r>
      <w:r w:rsidR="00C3741B">
        <w:rPr>
          <w:rFonts w:ascii="Times New Roman" w:hAnsi="Times New Roman"/>
          <w:color w:val="000000"/>
        </w:rPr>
        <w:t>студентов</w:t>
      </w:r>
      <w:r w:rsidR="00444998">
        <w:rPr>
          <w:rFonts w:ascii="Times New Roman" w:hAnsi="Times New Roman"/>
          <w:color w:val="000000"/>
        </w:rPr>
        <w:t xml:space="preserve"> </w:t>
      </w:r>
      <w:r>
        <w:rPr>
          <w:rFonts w:ascii="Times New Roman" w:hAnsi="Times New Roman"/>
          <w:color w:val="000000"/>
        </w:rPr>
        <w:t xml:space="preserve">и </w:t>
      </w:r>
      <w:r w:rsidR="00C3741B">
        <w:rPr>
          <w:rFonts w:ascii="Times New Roman" w:hAnsi="Times New Roman"/>
          <w:color w:val="000000"/>
        </w:rPr>
        <w:t xml:space="preserve">сами студенты </w:t>
      </w:r>
      <w:r w:rsidR="00444998">
        <w:rPr>
          <w:rFonts w:ascii="Times New Roman" w:hAnsi="Times New Roman"/>
          <w:color w:val="000000"/>
        </w:rPr>
        <w:t xml:space="preserve">ставят </w:t>
      </w:r>
      <w:r w:rsidR="00F05E00">
        <w:rPr>
          <w:rFonts w:ascii="Times New Roman" w:hAnsi="Times New Roman"/>
          <w:color w:val="000000"/>
        </w:rPr>
        <w:t>Колледж</w:t>
      </w:r>
      <w:r w:rsidR="00444998">
        <w:rPr>
          <w:rFonts w:ascii="Times New Roman" w:hAnsi="Times New Roman"/>
          <w:color w:val="000000"/>
        </w:rPr>
        <w:t xml:space="preserve"> в известность об изменении фамилии, имени, отчества, адреса проживания, контактных телефонов.</w:t>
      </w:r>
    </w:p>
    <w:p w:rsidR="00444998" w:rsidRDefault="00D11809">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В целях защиты частной жизни, личной и семейной тайны родители (законные представители)</w:t>
      </w:r>
      <w:r w:rsidR="00960022" w:rsidRPr="00960022">
        <w:rPr>
          <w:rFonts w:ascii="Times New Roman" w:hAnsi="Times New Roman"/>
          <w:color w:val="000000"/>
        </w:rPr>
        <w:t xml:space="preserve"> </w:t>
      </w:r>
      <w:r w:rsidR="00C3741B">
        <w:rPr>
          <w:rFonts w:ascii="Times New Roman" w:hAnsi="Times New Roman"/>
          <w:color w:val="000000"/>
        </w:rPr>
        <w:t xml:space="preserve"> </w:t>
      </w:r>
      <w:r w:rsidR="00960022">
        <w:rPr>
          <w:rFonts w:ascii="Times New Roman" w:hAnsi="Times New Roman"/>
          <w:color w:val="000000"/>
        </w:rPr>
        <w:t xml:space="preserve"> и сотрудники </w:t>
      </w:r>
      <w:r w:rsidR="00444998">
        <w:rPr>
          <w:rFonts w:ascii="Times New Roman" w:hAnsi="Times New Roman"/>
          <w:color w:val="000000"/>
        </w:rPr>
        <w:t xml:space="preserve">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444998" w:rsidRDefault="00444998">
      <w:pPr>
        <w:numPr>
          <w:ilvl w:val="0"/>
          <w:numId w:val="5"/>
        </w:numPr>
        <w:spacing w:after="120"/>
        <w:jc w:val="center"/>
        <w:rPr>
          <w:rFonts w:ascii="Times New Roman" w:hAnsi="Times New Roman"/>
          <w:b/>
          <w:bCs/>
          <w:iCs/>
          <w:color w:val="000000"/>
        </w:rPr>
      </w:pPr>
      <w:r>
        <w:rPr>
          <w:rFonts w:ascii="Times New Roman" w:hAnsi="Times New Roman"/>
          <w:b/>
          <w:bCs/>
          <w:iCs/>
          <w:color w:val="000000"/>
        </w:rPr>
        <w:t>ПРАВА, ОБЯЗАННОСТИ И ОТВЕТСТВЕННОСТЬ</w:t>
      </w:r>
    </w:p>
    <w:p w:rsidR="00444998" w:rsidRDefault="00444998">
      <w:pPr>
        <w:spacing w:after="120"/>
        <w:ind w:left="720"/>
        <w:jc w:val="center"/>
        <w:rPr>
          <w:rFonts w:ascii="Times New Roman" w:hAnsi="Times New Roman"/>
          <w:b/>
          <w:bCs/>
          <w:iCs/>
          <w:color w:val="000000"/>
        </w:rPr>
      </w:pPr>
      <w:r>
        <w:rPr>
          <w:rFonts w:ascii="Times New Roman" w:hAnsi="Times New Roman"/>
          <w:b/>
          <w:bCs/>
          <w:iCs/>
          <w:color w:val="000000"/>
        </w:rPr>
        <w:t>ОПЕРАТОРА ПЕРСОНАЛЬНЫХ ДАННЫХ</w:t>
      </w:r>
    </w:p>
    <w:p w:rsidR="00444998" w:rsidRDefault="00960022">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444998" w:rsidRDefault="00960022">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44998" w:rsidRDefault="00960022">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Руководитель, разрешающий доступ сотрудника к документу, содержащему п</w:t>
      </w:r>
      <w:r>
        <w:rPr>
          <w:rFonts w:ascii="Times New Roman" w:hAnsi="Times New Roman"/>
          <w:color w:val="000000"/>
        </w:rPr>
        <w:t xml:space="preserve">ерсональные сведения учащихся, </w:t>
      </w:r>
      <w:r w:rsidR="00444998">
        <w:rPr>
          <w:rFonts w:ascii="Times New Roman" w:hAnsi="Times New Roman"/>
          <w:color w:val="000000"/>
        </w:rPr>
        <w:t>их родителей (законных представителей),</w:t>
      </w:r>
      <w:r>
        <w:rPr>
          <w:rFonts w:ascii="Times New Roman" w:hAnsi="Times New Roman"/>
          <w:color w:val="000000"/>
        </w:rPr>
        <w:t xml:space="preserve"> сотрудников </w:t>
      </w:r>
      <w:r w:rsidR="00444998">
        <w:rPr>
          <w:rFonts w:ascii="Times New Roman" w:hAnsi="Times New Roman"/>
          <w:color w:val="000000"/>
        </w:rPr>
        <w:t xml:space="preserve"> несет персональную ответственность за данное разрешение.</w:t>
      </w:r>
    </w:p>
    <w:p w:rsidR="00444998" w:rsidRDefault="00960022">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 xml:space="preserve">Каждый сотрудник </w:t>
      </w:r>
      <w:r w:rsidR="00F05E00">
        <w:rPr>
          <w:rFonts w:ascii="Times New Roman" w:hAnsi="Times New Roman"/>
          <w:color w:val="000000"/>
        </w:rPr>
        <w:t>Колледжа</w:t>
      </w:r>
      <w:r w:rsidR="00444998">
        <w:rPr>
          <w:rFonts w:ascii="Times New Roman" w:hAnsi="Times New Roman"/>
          <w:color w:val="000000"/>
        </w:rPr>
        <w:t xml:space="preserve">,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 </w:t>
      </w:r>
    </w:p>
    <w:p w:rsidR="00444998" w:rsidRDefault="00960022">
      <w:pPr>
        <w:numPr>
          <w:ilvl w:val="1"/>
          <w:numId w:val="5"/>
        </w:numPr>
        <w:spacing w:after="120"/>
        <w:jc w:val="both"/>
        <w:rPr>
          <w:rFonts w:ascii="Times New Roman" w:hAnsi="Times New Roman"/>
        </w:rPr>
      </w:pPr>
      <w:r>
        <w:rPr>
          <w:rFonts w:ascii="Times New Roman" w:hAnsi="Times New Roman"/>
        </w:rPr>
        <w:t xml:space="preserve">     </w:t>
      </w:r>
      <w:r w:rsidR="00444998">
        <w:rPr>
          <w:rFonts w:ascii="Times New Roman" w:hAnsi="Times New Roman"/>
        </w:rPr>
        <w:t xml:space="preserve">Сотрудник </w:t>
      </w:r>
      <w:r w:rsidR="00F05E00">
        <w:rPr>
          <w:rFonts w:ascii="Times New Roman" w:hAnsi="Times New Roman"/>
          <w:color w:val="000000"/>
        </w:rPr>
        <w:t>Колледжа</w:t>
      </w:r>
      <w:r w:rsidR="00444998">
        <w:rPr>
          <w:rFonts w:ascii="Times New Roman" w:hAnsi="Times New Roman"/>
        </w:rPr>
        <w:t xml:space="preserve">, имеющий доступ к </w:t>
      </w:r>
      <w:proofErr w:type="spellStart"/>
      <w:r w:rsidR="00444998">
        <w:rPr>
          <w:rFonts w:ascii="Times New Roman" w:hAnsi="Times New Roman"/>
        </w:rPr>
        <w:t>ПДн</w:t>
      </w:r>
      <w:proofErr w:type="spellEnd"/>
      <w:r w:rsidR="00444998">
        <w:rPr>
          <w:rFonts w:ascii="Times New Roman" w:hAnsi="Times New Roman"/>
        </w:rPr>
        <w:t xml:space="preserve"> в связи с исполнением трудовых обязанностей:</w:t>
      </w:r>
    </w:p>
    <w:p w:rsidR="00444998" w:rsidRDefault="00444998">
      <w:pPr>
        <w:widowControl/>
        <w:numPr>
          <w:ilvl w:val="0"/>
          <w:numId w:val="10"/>
        </w:numPr>
        <w:suppressAutoHyphens w:val="0"/>
        <w:jc w:val="both"/>
        <w:rPr>
          <w:rFonts w:ascii="Times New Roman" w:hAnsi="Times New Roman"/>
        </w:rPr>
      </w:pPr>
      <w:r>
        <w:rPr>
          <w:rFonts w:ascii="Times New Roman" w:hAnsi="Times New Roman"/>
        </w:rPr>
        <w:t xml:space="preserve">обеспечивает хранение информации, содержащей </w:t>
      </w:r>
      <w:proofErr w:type="spellStart"/>
      <w:r>
        <w:rPr>
          <w:rFonts w:ascii="Times New Roman" w:hAnsi="Times New Roman"/>
        </w:rPr>
        <w:t>ПДн</w:t>
      </w:r>
      <w:proofErr w:type="spellEnd"/>
      <w:r>
        <w:rPr>
          <w:rFonts w:ascii="Times New Roman" w:hAnsi="Times New Roman"/>
        </w:rPr>
        <w:t xml:space="preserve">, исключающее доступ к ним третьих лиц. В отсутствие сотрудника на его рабочем месте не должно быть документов, содержащих </w:t>
      </w:r>
      <w:proofErr w:type="spellStart"/>
      <w:r>
        <w:rPr>
          <w:rFonts w:ascii="Times New Roman" w:hAnsi="Times New Roman"/>
        </w:rPr>
        <w:t>ПДн</w:t>
      </w:r>
      <w:proofErr w:type="spellEnd"/>
      <w:r>
        <w:rPr>
          <w:rFonts w:ascii="Times New Roman" w:hAnsi="Times New Roman"/>
        </w:rPr>
        <w:t xml:space="preserve">; </w:t>
      </w:r>
    </w:p>
    <w:p w:rsidR="00444998" w:rsidRDefault="00444998">
      <w:pPr>
        <w:widowControl/>
        <w:numPr>
          <w:ilvl w:val="0"/>
          <w:numId w:val="10"/>
        </w:numPr>
        <w:suppressAutoHyphens w:val="0"/>
        <w:jc w:val="both"/>
        <w:rPr>
          <w:rFonts w:ascii="Times New Roman" w:hAnsi="Times New Roman"/>
        </w:rPr>
      </w:pPr>
      <w:r>
        <w:rPr>
          <w:rFonts w:ascii="Times New Roman" w:hAnsi="Times New Roman"/>
        </w:rPr>
        <w:t xml:space="preserve">при уходе в отпуск, служебной командировке и иных случаях длительного отсутствия работника на своем рабочем месте,  обязан передать документы и иные носители, содержащие </w:t>
      </w:r>
      <w:proofErr w:type="spellStart"/>
      <w:r>
        <w:rPr>
          <w:rFonts w:ascii="Times New Roman" w:hAnsi="Times New Roman"/>
        </w:rPr>
        <w:t>ПДн</w:t>
      </w:r>
      <w:proofErr w:type="spellEnd"/>
      <w:r>
        <w:rPr>
          <w:rFonts w:ascii="Times New Roman" w:hAnsi="Times New Roman"/>
        </w:rPr>
        <w:t xml:space="preserve"> лицу, на которое локальным актом </w:t>
      </w:r>
      <w:r w:rsidR="00F05E00">
        <w:rPr>
          <w:rFonts w:ascii="Times New Roman" w:hAnsi="Times New Roman"/>
          <w:color w:val="000000"/>
        </w:rPr>
        <w:t>Колледжа</w:t>
      </w:r>
      <w:r>
        <w:rPr>
          <w:rFonts w:ascii="Times New Roman" w:hAnsi="Times New Roman"/>
        </w:rPr>
        <w:t xml:space="preserve"> (приказом, распоряжением) будет возложено исполнение его трудовых обязанностей. В случае</w:t>
      </w:r>
      <w:proofErr w:type="gramStart"/>
      <w:r w:rsidR="00960022">
        <w:rPr>
          <w:rFonts w:ascii="Times New Roman" w:hAnsi="Times New Roman"/>
        </w:rPr>
        <w:t>,</w:t>
      </w:r>
      <w:proofErr w:type="gramEnd"/>
      <w:r>
        <w:rPr>
          <w:rFonts w:ascii="Times New Roman" w:hAnsi="Times New Roman"/>
        </w:rPr>
        <w:t xml:space="preserve"> если такое лицо не назначено, то документы и иные носители, содержащие </w:t>
      </w:r>
      <w:proofErr w:type="spellStart"/>
      <w:r>
        <w:rPr>
          <w:rFonts w:ascii="Times New Roman" w:hAnsi="Times New Roman"/>
        </w:rPr>
        <w:t>ПДн</w:t>
      </w:r>
      <w:proofErr w:type="spellEnd"/>
      <w:r>
        <w:rPr>
          <w:rFonts w:ascii="Times New Roman" w:hAnsi="Times New Roman"/>
        </w:rPr>
        <w:t>, передаются другому сотруднику, имею</w:t>
      </w:r>
      <w:r w:rsidR="00C3741B">
        <w:rPr>
          <w:rFonts w:ascii="Times New Roman" w:hAnsi="Times New Roman"/>
        </w:rPr>
        <w:t xml:space="preserve">щему доступ к </w:t>
      </w:r>
      <w:proofErr w:type="spellStart"/>
      <w:r w:rsidR="00C3741B">
        <w:rPr>
          <w:rFonts w:ascii="Times New Roman" w:hAnsi="Times New Roman"/>
        </w:rPr>
        <w:t>ПДн</w:t>
      </w:r>
      <w:proofErr w:type="spellEnd"/>
      <w:r w:rsidR="00C3741B">
        <w:rPr>
          <w:rFonts w:ascii="Times New Roman" w:hAnsi="Times New Roman"/>
        </w:rPr>
        <w:t xml:space="preserve"> по указанию </w:t>
      </w:r>
      <w:r w:rsidR="00F05E00">
        <w:rPr>
          <w:rFonts w:ascii="Times New Roman" w:hAnsi="Times New Roman"/>
        </w:rPr>
        <w:t>директора Колледжа</w:t>
      </w:r>
      <w:r>
        <w:rPr>
          <w:rFonts w:ascii="Times New Roman" w:hAnsi="Times New Roman"/>
          <w:color w:val="000000"/>
        </w:rPr>
        <w:t>;</w:t>
      </w:r>
      <w:r>
        <w:rPr>
          <w:rFonts w:ascii="Times New Roman" w:hAnsi="Times New Roman"/>
        </w:rPr>
        <w:t xml:space="preserve"> </w:t>
      </w:r>
    </w:p>
    <w:p w:rsidR="00444998" w:rsidRDefault="00444998">
      <w:pPr>
        <w:widowControl/>
        <w:numPr>
          <w:ilvl w:val="0"/>
          <w:numId w:val="10"/>
        </w:numPr>
        <w:suppressAutoHyphens w:val="0"/>
        <w:jc w:val="both"/>
        <w:rPr>
          <w:rFonts w:ascii="Times New Roman" w:hAnsi="Times New Roman"/>
        </w:rPr>
      </w:pPr>
      <w:r>
        <w:rPr>
          <w:rFonts w:ascii="Times New Roman" w:hAnsi="Times New Roman"/>
        </w:rPr>
        <w:lastRenderedPageBreak/>
        <w:t xml:space="preserve">при увольнении сотрудника, имеющего доступ </w:t>
      </w:r>
      <w:r w:rsidR="00A9179C">
        <w:rPr>
          <w:rFonts w:ascii="Times New Roman" w:hAnsi="Times New Roman"/>
        </w:rPr>
        <w:t xml:space="preserve">к </w:t>
      </w:r>
      <w:proofErr w:type="spellStart"/>
      <w:r w:rsidR="00A9179C">
        <w:rPr>
          <w:rFonts w:ascii="Times New Roman" w:hAnsi="Times New Roman"/>
        </w:rPr>
        <w:t>ПДн</w:t>
      </w:r>
      <w:proofErr w:type="spellEnd"/>
      <w:r w:rsidR="00A9179C">
        <w:rPr>
          <w:rFonts w:ascii="Times New Roman" w:hAnsi="Times New Roman"/>
        </w:rPr>
        <w:t>, документы</w:t>
      </w:r>
      <w:proofErr w:type="gramStart"/>
      <w:r w:rsidR="00A9179C">
        <w:rPr>
          <w:rFonts w:ascii="Times New Roman" w:hAnsi="Times New Roman"/>
        </w:rPr>
        <w:t xml:space="preserve"> </w:t>
      </w:r>
      <w:r>
        <w:rPr>
          <w:rFonts w:ascii="Times New Roman" w:hAnsi="Times New Roman"/>
        </w:rPr>
        <w:t>,</w:t>
      </w:r>
      <w:proofErr w:type="gramEnd"/>
      <w:r>
        <w:rPr>
          <w:rFonts w:ascii="Times New Roman" w:hAnsi="Times New Roman"/>
        </w:rPr>
        <w:t xml:space="preserve"> содержащие </w:t>
      </w:r>
      <w:proofErr w:type="spellStart"/>
      <w:r>
        <w:rPr>
          <w:rFonts w:ascii="Times New Roman" w:hAnsi="Times New Roman"/>
        </w:rPr>
        <w:t>ПДн</w:t>
      </w:r>
      <w:proofErr w:type="spellEnd"/>
      <w:r>
        <w:rPr>
          <w:rFonts w:ascii="Times New Roman" w:hAnsi="Times New Roman"/>
        </w:rPr>
        <w:t>, передаются другому сотруднику, имеющему доступ к пе</w:t>
      </w:r>
      <w:r w:rsidR="00C3741B">
        <w:rPr>
          <w:rFonts w:ascii="Times New Roman" w:hAnsi="Times New Roman"/>
        </w:rPr>
        <w:t xml:space="preserve">рсональным данным по указанию </w:t>
      </w:r>
      <w:r w:rsidR="00F05E00">
        <w:rPr>
          <w:rFonts w:ascii="Times New Roman" w:hAnsi="Times New Roman"/>
        </w:rPr>
        <w:t>директора Колледжа</w:t>
      </w:r>
      <w:r w:rsidR="00960022">
        <w:rPr>
          <w:rFonts w:ascii="Times New Roman" w:hAnsi="Times New Roman"/>
          <w:color w:val="000000"/>
        </w:rPr>
        <w:t>.</w:t>
      </w:r>
    </w:p>
    <w:p w:rsidR="00444998" w:rsidRDefault="00960022">
      <w:pPr>
        <w:numPr>
          <w:ilvl w:val="1"/>
          <w:numId w:val="5"/>
        </w:numPr>
        <w:spacing w:after="120"/>
        <w:jc w:val="both"/>
        <w:rPr>
          <w:rFonts w:ascii="Times New Roman" w:hAnsi="Times New Roman"/>
        </w:rPr>
      </w:pPr>
      <w:r>
        <w:rPr>
          <w:rFonts w:ascii="Times New Roman" w:hAnsi="Times New Roman"/>
        </w:rPr>
        <w:t xml:space="preserve">     </w:t>
      </w:r>
      <w:r w:rsidR="00444998">
        <w:rPr>
          <w:rFonts w:ascii="Times New Roman" w:hAnsi="Times New Roman"/>
        </w:rPr>
        <w:t>Доступ к</w:t>
      </w:r>
      <w:r>
        <w:rPr>
          <w:rFonts w:ascii="Times New Roman" w:hAnsi="Times New Roman"/>
        </w:rPr>
        <w:t xml:space="preserve"> персональным данным </w:t>
      </w:r>
      <w:r w:rsidR="00C3741B">
        <w:rPr>
          <w:rFonts w:ascii="Times New Roman" w:hAnsi="Times New Roman"/>
        </w:rPr>
        <w:t>студентов</w:t>
      </w:r>
      <w:r>
        <w:rPr>
          <w:rFonts w:ascii="Times New Roman" w:hAnsi="Times New Roman"/>
        </w:rPr>
        <w:t xml:space="preserve">, </w:t>
      </w:r>
      <w:r w:rsidR="00444998">
        <w:rPr>
          <w:rFonts w:ascii="Times New Roman" w:hAnsi="Times New Roman"/>
        </w:rPr>
        <w:t xml:space="preserve">их родителей (законных представителей) </w:t>
      </w:r>
      <w:r>
        <w:rPr>
          <w:rFonts w:ascii="Times New Roman" w:hAnsi="Times New Roman"/>
        </w:rPr>
        <w:t xml:space="preserve">и сотрудников  </w:t>
      </w:r>
      <w:r w:rsidR="00444998">
        <w:rPr>
          <w:rFonts w:ascii="Times New Roman" w:hAnsi="Times New Roman"/>
        </w:rPr>
        <w:t xml:space="preserve">имеют сотрудники </w:t>
      </w:r>
      <w:r w:rsidR="00F05E00">
        <w:rPr>
          <w:rFonts w:ascii="Times New Roman" w:hAnsi="Times New Roman"/>
          <w:color w:val="000000"/>
        </w:rPr>
        <w:t>Колледжа</w:t>
      </w:r>
      <w:r w:rsidR="00444998">
        <w:rPr>
          <w:rFonts w:ascii="Times New Roman" w:hAnsi="Times New Roman"/>
        </w:rPr>
        <w:t>, которым персональные данные необходимы в связи с исполнением ими трудовых обязанностей согласно перечню должностей.</w:t>
      </w:r>
    </w:p>
    <w:p w:rsidR="00444998" w:rsidRDefault="00960022">
      <w:pPr>
        <w:numPr>
          <w:ilvl w:val="1"/>
          <w:numId w:val="5"/>
        </w:numPr>
        <w:spacing w:after="120"/>
        <w:jc w:val="both"/>
        <w:rPr>
          <w:rFonts w:ascii="Times New Roman" w:hAnsi="Times New Roman"/>
        </w:rPr>
      </w:pPr>
      <w:r>
        <w:rPr>
          <w:rFonts w:ascii="Times New Roman" w:hAnsi="Times New Roman"/>
        </w:rPr>
        <w:t xml:space="preserve">     </w:t>
      </w:r>
      <w:r w:rsidR="00444998">
        <w:rPr>
          <w:rFonts w:ascii="Times New Roman" w:hAnsi="Times New Roman"/>
        </w:rPr>
        <w:t>В целях выполнения порученного задания и на основании служебной запис</w:t>
      </w:r>
      <w:r w:rsidR="00C3741B">
        <w:rPr>
          <w:rFonts w:ascii="Times New Roman" w:hAnsi="Times New Roman"/>
        </w:rPr>
        <w:t xml:space="preserve">ки с положительной резолюцией </w:t>
      </w:r>
      <w:r w:rsidR="00F05E00">
        <w:rPr>
          <w:rFonts w:ascii="Times New Roman" w:hAnsi="Times New Roman"/>
        </w:rPr>
        <w:t>директора Колледжа</w:t>
      </w:r>
      <w:r w:rsidR="00444998">
        <w:rPr>
          <w:rFonts w:ascii="Times New Roman" w:hAnsi="Times New Roman"/>
        </w:rPr>
        <w:t xml:space="preserve">, доступ к </w:t>
      </w:r>
      <w:proofErr w:type="spellStart"/>
      <w:r w:rsidR="00444998">
        <w:rPr>
          <w:rFonts w:ascii="Times New Roman" w:hAnsi="Times New Roman"/>
        </w:rPr>
        <w:t>ПДн</w:t>
      </w:r>
      <w:proofErr w:type="spellEnd"/>
      <w:r w:rsidR="00444998">
        <w:rPr>
          <w:rFonts w:ascii="Times New Roman" w:hAnsi="Times New Roman"/>
        </w:rPr>
        <w:t xml:space="preserve"> может быть предоставлен иному работнику, должность которого не включена в Перечень должностей сотрудников, имеющих доступ к персональным данным, и которым они необходимы в связи с исполнением трудовых обязанностей.</w:t>
      </w:r>
    </w:p>
    <w:p w:rsidR="00444998" w:rsidRDefault="008532F9">
      <w:pPr>
        <w:numPr>
          <w:ilvl w:val="1"/>
          <w:numId w:val="5"/>
        </w:numPr>
        <w:spacing w:after="120"/>
        <w:jc w:val="both"/>
        <w:rPr>
          <w:rFonts w:ascii="Times New Roman" w:hAnsi="Times New Roman"/>
        </w:rPr>
      </w:pPr>
      <w:r>
        <w:rPr>
          <w:rFonts w:ascii="Times New Roman" w:hAnsi="Times New Roman"/>
        </w:rPr>
        <w:t xml:space="preserve">     </w:t>
      </w:r>
      <w:r w:rsidR="00444998">
        <w:rPr>
          <w:rFonts w:ascii="Times New Roman" w:hAnsi="Times New Roman"/>
        </w:rPr>
        <w:t>В случае</w:t>
      </w:r>
      <w:proofErr w:type="gramStart"/>
      <w:r>
        <w:rPr>
          <w:rFonts w:ascii="Times New Roman" w:hAnsi="Times New Roman"/>
        </w:rPr>
        <w:t>,</w:t>
      </w:r>
      <w:proofErr w:type="gramEnd"/>
      <w:r w:rsidR="00444998">
        <w:rPr>
          <w:rFonts w:ascii="Times New Roman" w:hAnsi="Times New Roman"/>
        </w:rPr>
        <w:t xml:space="preserve"> если работодателю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то соответствующие данные предоставляются работодателем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учащихся и их родителей (законных представителей).</w:t>
      </w:r>
    </w:p>
    <w:p w:rsidR="00444998" w:rsidRDefault="008532F9">
      <w:pPr>
        <w:numPr>
          <w:ilvl w:val="1"/>
          <w:numId w:val="5"/>
        </w:numPr>
        <w:spacing w:after="120"/>
        <w:jc w:val="both"/>
        <w:rPr>
          <w:rFonts w:ascii="Times New Roman" w:hAnsi="Times New Roman"/>
        </w:rPr>
      </w:pPr>
      <w:r>
        <w:rPr>
          <w:rFonts w:ascii="Times New Roman" w:hAnsi="Times New Roman"/>
        </w:rPr>
        <w:t xml:space="preserve">     </w:t>
      </w:r>
      <w:r w:rsidR="00444998">
        <w:rPr>
          <w:rFonts w:ascii="Times New Roman" w:hAnsi="Times New Roman"/>
        </w:rPr>
        <w:t xml:space="preserve">Процедура оформления доступа к </w:t>
      </w:r>
      <w:proofErr w:type="spellStart"/>
      <w:r w:rsidR="00444998">
        <w:rPr>
          <w:rFonts w:ascii="Times New Roman" w:hAnsi="Times New Roman"/>
        </w:rPr>
        <w:t>ПДн</w:t>
      </w:r>
      <w:proofErr w:type="spellEnd"/>
      <w:r w:rsidR="00444998">
        <w:rPr>
          <w:rFonts w:ascii="Times New Roman" w:hAnsi="Times New Roman"/>
        </w:rPr>
        <w:t xml:space="preserve"> включает в себя:</w:t>
      </w:r>
    </w:p>
    <w:p w:rsidR="00444998" w:rsidRDefault="00444998">
      <w:pPr>
        <w:widowControl/>
        <w:numPr>
          <w:ilvl w:val="0"/>
          <w:numId w:val="3"/>
        </w:numPr>
        <w:suppressAutoHyphens w:val="0"/>
        <w:jc w:val="both"/>
        <w:rPr>
          <w:rFonts w:ascii="Times New Roman" w:hAnsi="Times New Roman"/>
        </w:rPr>
      </w:pPr>
      <w:r>
        <w:rPr>
          <w:rFonts w:ascii="Times New Roman" w:hAnsi="Times New Roman"/>
        </w:rPr>
        <w:t xml:space="preserve">ознакомление работника под роспись с настоящим Положением. При наличии иных нормативных актов (приказы, распоряжения, инструкции и т.п.), регулирующих обработку и защиту </w:t>
      </w:r>
      <w:proofErr w:type="spellStart"/>
      <w:r>
        <w:rPr>
          <w:rFonts w:ascii="Times New Roman" w:hAnsi="Times New Roman"/>
        </w:rPr>
        <w:t>ПДн</w:t>
      </w:r>
      <w:proofErr w:type="spellEnd"/>
      <w:r>
        <w:rPr>
          <w:rFonts w:ascii="Times New Roman" w:hAnsi="Times New Roman"/>
        </w:rPr>
        <w:t xml:space="preserve">, с данными актами также производится ознакомление работника под роспись. </w:t>
      </w:r>
    </w:p>
    <w:p w:rsidR="00444998" w:rsidRDefault="00444998">
      <w:pPr>
        <w:widowControl/>
        <w:numPr>
          <w:ilvl w:val="0"/>
          <w:numId w:val="3"/>
        </w:numPr>
        <w:suppressAutoHyphens w:val="0"/>
        <w:jc w:val="both"/>
        <w:rPr>
          <w:rFonts w:ascii="Times New Roman" w:hAnsi="Times New Roman"/>
        </w:rPr>
      </w:pPr>
      <w:r>
        <w:rPr>
          <w:rFonts w:ascii="Times New Roman" w:hAnsi="Times New Roman"/>
        </w:rPr>
        <w:t>истребование</w:t>
      </w:r>
      <w:r w:rsidR="00A9179C">
        <w:rPr>
          <w:rFonts w:ascii="Times New Roman" w:hAnsi="Times New Roman"/>
        </w:rPr>
        <w:t xml:space="preserve"> с сотрудника (за исключением директора Колледжа</w:t>
      </w:r>
      <w:r>
        <w:rPr>
          <w:rFonts w:ascii="Times New Roman" w:hAnsi="Times New Roman"/>
        </w:rPr>
        <w:t>) письменного обязательства о соблюдении конфиденциальности персональных данных и соблюдении правил их обработки, подготовленного по уст</w:t>
      </w:r>
      <w:r w:rsidR="00A9179C">
        <w:rPr>
          <w:rFonts w:ascii="Times New Roman" w:hAnsi="Times New Roman"/>
        </w:rPr>
        <w:t>ановленной форме</w:t>
      </w:r>
      <w:proofErr w:type="gramStart"/>
      <w:r w:rsidR="00A9179C">
        <w:rPr>
          <w:rFonts w:ascii="Times New Roman" w:hAnsi="Times New Roman"/>
        </w:rPr>
        <w:t xml:space="preserve"> </w:t>
      </w:r>
      <w:r>
        <w:rPr>
          <w:rFonts w:ascii="Times New Roman" w:hAnsi="Times New Roman"/>
        </w:rPr>
        <w:t>.</w:t>
      </w:r>
      <w:proofErr w:type="gramEnd"/>
      <w:r>
        <w:rPr>
          <w:rFonts w:ascii="Times New Roman" w:hAnsi="Times New Roman"/>
        </w:rPr>
        <w:t xml:space="preserve"> </w:t>
      </w:r>
    </w:p>
    <w:p w:rsidR="00444998" w:rsidRDefault="008532F9">
      <w:pPr>
        <w:numPr>
          <w:ilvl w:val="1"/>
          <w:numId w:val="5"/>
        </w:numPr>
        <w:spacing w:after="120"/>
        <w:jc w:val="both"/>
        <w:rPr>
          <w:rFonts w:ascii="Times New Roman" w:hAnsi="Times New Roman"/>
        </w:rPr>
      </w:pPr>
      <w:r>
        <w:rPr>
          <w:rFonts w:ascii="Times New Roman" w:hAnsi="Times New Roman"/>
        </w:rPr>
        <w:t xml:space="preserve">     </w:t>
      </w:r>
      <w:r w:rsidR="00444998">
        <w:rPr>
          <w:rFonts w:ascii="Times New Roman" w:hAnsi="Times New Roman"/>
        </w:rPr>
        <w:t>Допуск к</w:t>
      </w:r>
      <w:r>
        <w:rPr>
          <w:rFonts w:ascii="Times New Roman" w:hAnsi="Times New Roman"/>
        </w:rPr>
        <w:t xml:space="preserve"> персональным данным </w:t>
      </w:r>
      <w:r w:rsidR="00C3741B">
        <w:rPr>
          <w:rFonts w:ascii="Times New Roman" w:hAnsi="Times New Roman"/>
        </w:rPr>
        <w:t>студентов</w:t>
      </w:r>
      <w:r>
        <w:rPr>
          <w:rFonts w:ascii="Times New Roman" w:hAnsi="Times New Roman"/>
        </w:rPr>
        <w:t xml:space="preserve">, </w:t>
      </w:r>
      <w:r w:rsidR="00444998">
        <w:rPr>
          <w:rFonts w:ascii="Times New Roman" w:hAnsi="Times New Roman"/>
        </w:rPr>
        <w:t>их родителей (законных представителей)</w:t>
      </w:r>
      <w:r>
        <w:rPr>
          <w:rFonts w:ascii="Times New Roman" w:hAnsi="Times New Roman"/>
        </w:rPr>
        <w:t xml:space="preserve"> и сотрудников </w:t>
      </w:r>
      <w:r w:rsidR="00A9179C">
        <w:rPr>
          <w:rFonts w:ascii="Times New Roman" w:hAnsi="Times New Roman"/>
        </w:rPr>
        <w:t>Колледжа</w:t>
      </w:r>
      <w:bookmarkStart w:id="1" w:name="_GoBack"/>
      <w:bookmarkEnd w:id="1"/>
      <w:r w:rsidR="00444998">
        <w:rPr>
          <w:rFonts w:ascii="Times New Roman" w:hAnsi="Times New Roman"/>
        </w:rPr>
        <w:t xml:space="preserve"> других сотрудников работодателя, не имеющих надлежащим образом оформленного доступа, запрещается.</w:t>
      </w:r>
    </w:p>
    <w:p w:rsidR="00444998" w:rsidRDefault="008532F9">
      <w:pPr>
        <w:numPr>
          <w:ilvl w:val="1"/>
          <w:numId w:val="5"/>
        </w:numPr>
        <w:spacing w:after="120"/>
        <w:jc w:val="both"/>
        <w:rPr>
          <w:rFonts w:ascii="Times New Roman" w:hAnsi="Times New Roman"/>
        </w:rPr>
      </w:pPr>
      <w:r>
        <w:rPr>
          <w:rFonts w:ascii="Times New Roman" w:hAnsi="Times New Roman"/>
        </w:rPr>
        <w:t xml:space="preserve">     </w:t>
      </w:r>
      <w:r w:rsidR="00444998">
        <w:rPr>
          <w:rFonts w:ascii="Times New Roman" w:hAnsi="Times New Roman"/>
        </w:rPr>
        <w:t xml:space="preserve">Передача (обмен и т.д.) персональных данных между подразделениями </w:t>
      </w:r>
      <w:r w:rsidR="00F05E00">
        <w:rPr>
          <w:rFonts w:ascii="Times New Roman" w:hAnsi="Times New Roman"/>
        </w:rPr>
        <w:t xml:space="preserve">Колледжа </w:t>
      </w:r>
      <w:r w:rsidR="00444998">
        <w:rPr>
          <w:rFonts w:ascii="Times New Roman" w:hAnsi="Times New Roman"/>
        </w:rPr>
        <w:t>осуществляется только между сотрудниками, имеющими доступ к</w:t>
      </w:r>
      <w:r>
        <w:rPr>
          <w:rFonts w:ascii="Times New Roman" w:hAnsi="Times New Roman"/>
        </w:rPr>
        <w:t xml:space="preserve"> персональным данным </w:t>
      </w:r>
      <w:r w:rsidR="00C3741B">
        <w:rPr>
          <w:rFonts w:ascii="Times New Roman" w:hAnsi="Times New Roman"/>
        </w:rPr>
        <w:t>студентов</w:t>
      </w:r>
      <w:r>
        <w:rPr>
          <w:rFonts w:ascii="Times New Roman" w:hAnsi="Times New Roman"/>
        </w:rPr>
        <w:t xml:space="preserve">, </w:t>
      </w:r>
      <w:r w:rsidR="00444998">
        <w:rPr>
          <w:rFonts w:ascii="Times New Roman" w:hAnsi="Times New Roman"/>
        </w:rPr>
        <w:t>их родителей (законных представителей)</w:t>
      </w:r>
      <w:bookmarkStart w:id="2" w:name=".D0.94.D0.BE.D1.81.D1.82.D1.83.D0.BF_.D0"/>
      <w:bookmarkEnd w:id="2"/>
      <w:r w:rsidR="00F05E00">
        <w:rPr>
          <w:rFonts w:ascii="Times New Roman" w:hAnsi="Times New Roman"/>
        </w:rPr>
        <w:t xml:space="preserve"> и сотрудников</w:t>
      </w:r>
      <w:r>
        <w:rPr>
          <w:rFonts w:ascii="Times New Roman" w:hAnsi="Times New Roman"/>
        </w:rPr>
        <w:t>.</w:t>
      </w:r>
    </w:p>
    <w:p w:rsidR="00444998" w:rsidRDefault="008532F9">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 xml:space="preserve">Лица, виновные в нарушении норм, регулирующих получение, обработку и защиту </w:t>
      </w:r>
      <w:proofErr w:type="spellStart"/>
      <w:r w:rsidR="00444998">
        <w:rPr>
          <w:rFonts w:ascii="Times New Roman" w:hAnsi="Times New Roman"/>
          <w:color w:val="000000"/>
        </w:rPr>
        <w:t>ПДн</w:t>
      </w:r>
      <w:proofErr w:type="spellEnd"/>
      <w:r w:rsidR="00444998">
        <w:rPr>
          <w:rFonts w:ascii="Times New Roman" w:hAnsi="Times New Roman"/>
          <w:color w:val="000000"/>
        </w:rPr>
        <w:t>, несут дисциплинарную, административную, гражданско-правовую или уголовную ответственность в соответствии с федеральными законами:</w:t>
      </w:r>
    </w:p>
    <w:p w:rsidR="00444998" w:rsidRDefault="00444998">
      <w:pPr>
        <w:numPr>
          <w:ilvl w:val="0"/>
          <w:numId w:val="13"/>
        </w:numPr>
        <w:spacing w:after="120"/>
        <w:jc w:val="both"/>
        <w:rPr>
          <w:rFonts w:ascii="Times New Roman" w:hAnsi="Times New Roman"/>
        </w:rPr>
      </w:pPr>
      <w:r>
        <w:rPr>
          <w:rFonts w:ascii="Times New Roman" w:hAnsi="Times New Roman"/>
          <w:color w:val="000000"/>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РФ дисциплинарные взыскания</w:t>
      </w:r>
      <w:r>
        <w:rPr>
          <w:rFonts w:ascii="Times New Roman" w:hAnsi="Times New Roman"/>
        </w:rPr>
        <w:t>;</w:t>
      </w:r>
    </w:p>
    <w:p w:rsidR="00444998" w:rsidRDefault="00444998">
      <w:pPr>
        <w:numPr>
          <w:ilvl w:val="0"/>
          <w:numId w:val="13"/>
        </w:numPr>
        <w:spacing w:after="120"/>
        <w:jc w:val="both"/>
        <w:rPr>
          <w:rFonts w:ascii="Times New Roman" w:hAnsi="Times New Roman"/>
        </w:rPr>
      </w:pPr>
      <w:r>
        <w:rPr>
          <w:rFonts w:ascii="Times New Roman" w:hAnsi="Times New Roman"/>
          <w:color w:val="000000"/>
        </w:rPr>
        <w:t>должностные лица, в обязанность которых входит ведение персональных данных</w:t>
      </w:r>
      <w:r>
        <w:rPr>
          <w:rFonts w:ascii="Times New Roman" w:hAnsi="Times New Roman"/>
        </w:rPr>
        <w:t xml:space="preserve"> учащихся и их родителей (законных представителей)</w:t>
      </w:r>
      <w:r>
        <w:rPr>
          <w:rFonts w:ascii="Times New Roman" w:hAnsi="Times New Roman"/>
          <w:color w:val="000000"/>
        </w:rPr>
        <w:t>,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w:t>
      </w:r>
      <w:r w:rsidR="007A77E7">
        <w:rPr>
          <w:rFonts w:ascii="Times New Roman" w:hAnsi="Times New Roman"/>
          <w:color w:val="000000"/>
        </w:rPr>
        <w:t xml:space="preserve">, </w:t>
      </w:r>
      <w:r>
        <w:rPr>
          <w:rFonts w:ascii="Times New Roman" w:hAnsi="Times New Roman"/>
          <w:color w:val="000000"/>
        </w:rPr>
        <w:t>влечет наложение на должностных лиц административного штрафа в размере, определяемом Кодексом об административных правонарушениях</w:t>
      </w:r>
      <w:r>
        <w:rPr>
          <w:rFonts w:ascii="Times New Roman" w:hAnsi="Times New Roman"/>
        </w:rPr>
        <w:t>;</w:t>
      </w:r>
    </w:p>
    <w:p w:rsidR="00444998" w:rsidRDefault="00444998">
      <w:pPr>
        <w:numPr>
          <w:ilvl w:val="0"/>
          <w:numId w:val="13"/>
        </w:numPr>
        <w:spacing w:after="120"/>
        <w:jc w:val="both"/>
        <w:rPr>
          <w:rFonts w:ascii="Times New Roman" w:hAnsi="Times New Roman"/>
        </w:rPr>
      </w:pPr>
      <w:r>
        <w:rPr>
          <w:rFonts w:ascii="Times New Roman" w:hAnsi="Times New Roman"/>
          <w:color w:val="000000"/>
        </w:rPr>
        <w:lastRenderedPageBreak/>
        <w:t>в соответствии с Гражданским Кодексом РФ лица, незаконными методами получившие информацию, составляющую служебную тайну, обязаны возместить причиненные убытки</w:t>
      </w:r>
      <w:r>
        <w:rPr>
          <w:rFonts w:ascii="Times New Roman" w:hAnsi="Times New Roman"/>
        </w:rPr>
        <w:t>;</w:t>
      </w:r>
    </w:p>
    <w:p w:rsidR="00444998" w:rsidRDefault="00444998">
      <w:pPr>
        <w:numPr>
          <w:ilvl w:val="0"/>
          <w:numId w:val="13"/>
        </w:numPr>
        <w:spacing w:after="120"/>
        <w:jc w:val="both"/>
        <w:rPr>
          <w:rFonts w:ascii="Times New Roman" w:hAnsi="Times New Roman"/>
        </w:rPr>
      </w:pPr>
      <w:proofErr w:type="gramStart"/>
      <w:r>
        <w:rPr>
          <w:rFonts w:ascii="Times New Roman" w:hAnsi="Times New Roman"/>
          <w:color w:val="000000"/>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Pr>
          <w:rFonts w:ascii="Times New Roman" w:hAnsi="Times New Roman"/>
          <w:color w:val="000000"/>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r>
        <w:rPr>
          <w:rFonts w:ascii="Times New Roman" w:hAnsi="Times New Roman"/>
        </w:rPr>
        <w:t>.</w:t>
      </w:r>
    </w:p>
    <w:p w:rsidR="00444998" w:rsidRDefault="007A77E7">
      <w:pPr>
        <w:numPr>
          <w:ilvl w:val="1"/>
          <w:numId w:val="5"/>
        </w:numPr>
        <w:spacing w:after="120"/>
        <w:jc w:val="both"/>
        <w:rPr>
          <w:rFonts w:ascii="Times New Roman" w:hAnsi="Times New Roman"/>
          <w:color w:val="000000"/>
        </w:rPr>
      </w:pPr>
      <w:r>
        <w:rPr>
          <w:rFonts w:ascii="Times New Roman" w:hAnsi="Times New Roman"/>
          <w:color w:val="000000"/>
        </w:rPr>
        <w:t xml:space="preserve">     </w:t>
      </w:r>
      <w:r w:rsidR="00444998">
        <w:rPr>
          <w:rFonts w:ascii="Times New Roman" w:hAnsi="Times New Roman"/>
          <w:color w:val="000000"/>
        </w:rPr>
        <w:t>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444998" w:rsidRDefault="007A77E7">
      <w:pPr>
        <w:numPr>
          <w:ilvl w:val="1"/>
          <w:numId w:val="5"/>
        </w:numPr>
        <w:spacing w:after="120"/>
        <w:jc w:val="both"/>
        <w:rPr>
          <w:rFonts w:ascii="Times New Roman" w:hAnsi="Times New Roman"/>
        </w:rPr>
      </w:pPr>
      <w:r>
        <w:rPr>
          <w:rFonts w:ascii="Times New Roman" w:hAnsi="Times New Roman"/>
          <w:color w:val="000000"/>
        </w:rPr>
        <w:t xml:space="preserve">     </w:t>
      </w:r>
      <w:r w:rsidR="00F05E00">
        <w:rPr>
          <w:rFonts w:ascii="Times New Roman" w:hAnsi="Times New Roman"/>
          <w:color w:val="000000"/>
        </w:rPr>
        <w:t>Колледж</w:t>
      </w:r>
      <w:r w:rsidR="00444998">
        <w:rPr>
          <w:rFonts w:ascii="Times New Roman" w:hAnsi="Times New Roman"/>
          <w:color w:val="000000"/>
        </w:rPr>
        <w:t xml:space="preserve"> </w:t>
      </w:r>
      <w:r w:rsidR="00B51D13">
        <w:rPr>
          <w:rFonts w:ascii="Times New Roman" w:hAnsi="Times New Roman"/>
        </w:rPr>
        <w:t>обязан</w:t>
      </w:r>
      <w:r w:rsidR="00444998">
        <w:rPr>
          <w:rFonts w:ascii="Times New Roman" w:hAnsi="Times New Roman"/>
        </w:rPr>
        <w:t xml:space="preserve"> сообщить родителям (законным представителям) </w:t>
      </w:r>
      <w:r w:rsidR="00B51D13">
        <w:rPr>
          <w:rFonts w:ascii="Times New Roman" w:hAnsi="Times New Roman"/>
        </w:rPr>
        <w:t>студентов</w:t>
      </w:r>
      <w:r w:rsidR="00444998">
        <w:rPr>
          <w:rFonts w:ascii="Times New Roman" w:hAnsi="Times New Roman"/>
        </w:rPr>
        <w:t xml:space="preserve"> </w:t>
      </w:r>
      <w:r>
        <w:rPr>
          <w:rFonts w:ascii="Times New Roman" w:hAnsi="Times New Roman"/>
        </w:rPr>
        <w:t xml:space="preserve">и сотрудникам </w:t>
      </w:r>
      <w:r w:rsidR="00351869">
        <w:rPr>
          <w:rFonts w:ascii="Times New Roman" w:hAnsi="Times New Roman"/>
        </w:rPr>
        <w:t>Колледжа</w:t>
      </w:r>
      <w:r>
        <w:rPr>
          <w:rFonts w:ascii="Times New Roman" w:hAnsi="Times New Roman"/>
        </w:rPr>
        <w:t xml:space="preserve"> </w:t>
      </w:r>
      <w:r w:rsidR="00444998">
        <w:rPr>
          <w:rFonts w:ascii="Times New Roman" w:hAnsi="Times New Roman"/>
        </w:rPr>
        <w:t xml:space="preserve">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w:t>
      </w:r>
      <w:r>
        <w:rPr>
          <w:rFonts w:ascii="Times New Roman" w:hAnsi="Times New Roman"/>
        </w:rPr>
        <w:t xml:space="preserve">или сотрудников </w:t>
      </w:r>
      <w:r w:rsidR="00444998">
        <w:rPr>
          <w:rFonts w:ascii="Times New Roman" w:hAnsi="Times New Roman"/>
        </w:rPr>
        <w:t>дать письменное согласие на их получение.</w:t>
      </w:r>
    </w:p>
    <w:p w:rsidR="00444998" w:rsidRDefault="00444998">
      <w:pPr>
        <w:jc w:val="both"/>
        <w:rPr>
          <w:rFonts w:ascii="Times New Roman" w:hAnsi="Times New Roman"/>
        </w:rPr>
      </w:pPr>
    </w:p>
    <w:p w:rsidR="000B60DD" w:rsidRDefault="000B60DD">
      <w:pPr>
        <w:jc w:val="both"/>
        <w:rPr>
          <w:rFonts w:ascii="Times New Roman" w:hAnsi="Times New Roman"/>
        </w:rPr>
      </w:pPr>
    </w:p>
    <w:p w:rsidR="000B60DD" w:rsidRDefault="000B60DD">
      <w:pPr>
        <w:jc w:val="both"/>
        <w:rPr>
          <w:rFonts w:ascii="Times New Roman" w:hAnsi="Times New Roman"/>
        </w:rPr>
      </w:pPr>
    </w:p>
    <w:p w:rsidR="000B60DD" w:rsidRDefault="000B60DD">
      <w:pPr>
        <w:jc w:val="both"/>
        <w:rPr>
          <w:rFonts w:ascii="Times New Roman" w:hAnsi="Times New Roman"/>
        </w:rPr>
      </w:pPr>
    </w:p>
    <w:p w:rsidR="000B60DD" w:rsidRDefault="000B60DD">
      <w:pPr>
        <w:jc w:val="both"/>
        <w:rPr>
          <w:rFonts w:ascii="Times New Roman" w:hAnsi="Times New Roman"/>
        </w:rPr>
      </w:pPr>
    </w:p>
    <w:p w:rsidR="000B60DD" w:rsidRDefault="000B60DD">
      <w:pPr>
        <w:jc w:val="both"/>
        <w:rPr>
          <w:rFonts w:ascii="Times New Roman" w:hAnsi="Times New Roman"/>
        </w:rPr>
      </w:pPr>
    </w:p>
    <w:p w:rsidR="000B60DD" w:rsidRDefault="000B60DD">
      <w:pPr>
        <w:jc w:val="both"/>
        <w:rPr>
          <w:rFonts w:ascii="Times New Roman" w:hAnsi="Times New Roman"/>
        </w:rPr>
      </w:pPr>
    </w:p>
    <w:p w:rsidR="000B60DD" w:rsidRDefault="000B60DD">
      <w:pPr>
        <w:jc w:val="both"/>
        <w:rPr>
          <w:rFonts w:ascii="Times New Roman" w:hAnsi="Times New Roman"/>
        </w:rPr>
      </w:pPr>
    </w:p>
    <w:p w:rsidR="000B60DD" w:rsidRDefault="000B60DD">
      <w:pPr>
        <w:jc w:val="both"/>
        <w:rPr>
          <w:rFonts w:ascii="Times New Roman" w:hAnsi="Times New Roman"/>
        </w:rPr>
      </w:pPr>
    </w:p>
    <w:p w:rsidR="000B60DD" w:rsidRDefault="000B60DD">
      <w:pPr>
        <w:jc w:val="both"/>
        <w:rPr>
          <w:rFonts w:ascii="Times New Roman" w:hAnsi="Times New Roman"/>
        </w:rPr>
      </w:pPr>
    </w:p>
    <w:p w:rsidR="000B60DD" w:rsidRDefault="000B60DD">
      <w:pPr>
        <w:jc w:val="both"/>
        <w:rPr>
          <w:rFonts w:ascii="Times New Roman" w:hAnsi="Times New Roman"/>
        </w:rPr>
      </w:pPr>
    </w:p>
    <w:p w:rsidR="000B60DD" w:rsidRDefault="000B60DD">
      <w:pPr>
        <w:jc w:val="both"/>
        <w:rPr>
          <w:rFonts w:ascii="Times New Roman" w:hAnsi="Times New Roman"/>
        </w:rPr>
      </w:pPr>
    </w:p>
    <w:p w:rsidR="000B60DD" w:rsidRDefault="000B60DD">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351869" w:rsidRDefault="00351869">
      <w:pPr>
        <w:jc w:val="both"/>
        <w:rPr>
          <w:rFonts w:ascii="Times New Roman" w:hAnsi="Times New Roman"/>
        </w:rPr>
      </w:pPr>
    </w:p>
    <w:p w:rsidR="000B60DD" w:rsidRDefault="000B60DD">
      <w:pPr>
        <w:jc w:val="both"/>
        <w:rPr>
          <w:rFonts w:ascii="Times New Roman" w:hAnsi="Times New Roman"/>
        </w:rPr>
      </w:pPr>
    </w:p>
    <w:p w:rsidR="00050399" w:rsidRDefault="00050399">
      <w:pPr>
        <w:jc w:val="center"/>
        <w:rPr>
          <w:rFonts w:ascii="Times New Roman" w:hAnsi="Times New Roman"/>
          <w:b/>
          <w:sz w:val="28"/>
          <w:szCs w:val="28"/>
        </w:rPr>
      </w:pPr>
    </w:p>
    <w:p w:rsidR="00050399" w:rsidRDefault="00050399">
      <w:pPr>
        <w:jc w:val="center"/>
        <w:rPr>
          <w:rFonts w:ascii="Times New Roman" w:hAnsi="Times New Roman"/>
          <w:b/>
          <w:sz w:val="28"/>
          <w:szCs w:val="28"/>
        </w:rPr>
      </w:pPr>
    </w:p>
    <w:p w:rsidR="00050399" w:rsidRDefault="00050399">
      <w:pPr>
        <w:jc w:val="center"/>
        <w:rPr>
          <w:rFonts w:ascii="Times New Roman" w:hAnsi="Times New Roman"/>
          <w:b/>
          <w:sz w:val="28"/>
          <w:szCs w:val="28"/>
        </w:rPr>
      </w:pPr>
    </w:p>
    <w:p w:rsidR="00050399" w:rsidRDefault="00050399">
      <w:pPr>
        <w:jc w:val="center"/>
        <w:rPr>
          <w:rFonts w:ascii="Times New Roman" w:hAnsi="Times New Roman"/>
          <w:b/>
          <w:sz w:val="28"/>
          <w:szCs w:val="28"/>
        </w:rPr>
      </w:pPr>
    </w:p>
    <w:p w:rsidR="00050399" w:rsidRDefault="00050399">
      <w:pPr>
        <w:jc w:val="center"/>
        <w:rPr>
          <w:rFonts w:ascii="Times New Roman" w:hAnsi="Times New Roman"/>
          <w:b/>
          <w:sz w:val="28"/>
          <w:szCs w:val="28"/>
        </w:rPr>
      </w:pPr>
    </w:p>
    <w:p w:rsidR="00050399" w:rsidRDefault="00050399">
      <w:pPr>
        <w:jc w:val="center"/>
        <w:rPr>
          <w:rFonts w:ascii="Times New Roman" w:hAnsi="Times New Roman"/>
          <w:b/>
          <w:sz w:val="28"/>
          <w:szCs w:val="28"/>
        </w:rPr>
      </w:pPr>
    </w:p>
    <w:p w:rsidR="00050399" w:rsidRDefault="00050399">
      <w:pPr>
        <w:jc w:val="center"/>
        <w:rPr>
          <w:rFonts w:ascii="Times New Roman" w:hAnsi="Times New Roman"/>
          <w:b/>
          <w:sz w:val="28"/>
          <w:szCs w:val="28"/>
        </w:rPr>
      </w:pPr>
    </w:p>
    <w:p w:rsidR="00050399" w:rsidRDefault="00050399">
      <w:pPr>
        <w:jc w:val="center"/>
        <w:rPr>
          <w:rFonts w:ascii="Times New Roman" w:hAnsi="Times New Roman"/>
          <w:b/>
          <w:sz w:val="28"/>
          <w:szCs w:val="28"/>
        </w:rPr>
      </w:pPr>
    </w:p>
    <w:p w:rsidR="00961B49" w:rsidRDefault="00961B49">
      <w:pPr>
        <w:jc w:val="center"/>
        <w:rPr>
          <w:rFonts w:ascii="Times New Roman" w:hAnsi="Times New Roman"/>
          <w:b/>
          <w:sz w:val="28"/>
          <w:szCs w:val="28"/>
        </w:rPr>
      </w:pPr>
    </w:p>
    <w:p w:rsidR="00961B49" w:rsidRDefault="00961B49">
      <w:pPr>
        <w:jc w:val="center"/>
        <w:rPr>
          <w:rFonts w:ascii="Times New Roman" w:hAnsi="Times New Roman"/>
          <w:b/>
          <w:sz w:val="28"/>
          <w:szCs w:val="28"/>
        </w:rPr>
      </w:pPr>
    </w:p>
    <w:p w:rsidR="00961B49" w:rsidRDefault="00961B49">
      <w:pPr>
        <w:jc w:val="center"/>
        <w:rPr>
          <w:rFonts w:ascii="Times New Roman" w:hAnsi="Times New Roman"/>
          <w:b/>
          <w:sz w:val="28"/>
          <w:szCs w:val="28"/>
        </w:rPr>
      </w:pPr>
    </w:p>
    <w:p w:rsidR="00961B49" w:rsidRDefault="00961B49">
      <w:pPr>
        <w:jc w:val="center"/>
        <w:rPr>
          <w:rFonts w:ascii="Times New Roman" w:hAnsi="Times New Roman"/>
          <w:b/>
          <w:sz w:val="28"/>
          <w:szCs w:val="28"/>
        </w:rPr>
      </w:pPr>
    </w:p>
    <w:p w:rsidR="00961B49" w:rsidRDefault="00961B49">
      <w:pPr>
        <w:jc w:val="center"/>
        <w:rPr>
          <w:rFonts w:ascii="Times New Roman" w:hAnsi="Times New Roman"/>
          <w:b/>
          <w:sz w:val="28"/>
          <w:szCs w:val="28"/>
        </w:rPr>
      </w:pPr>
    </w:p>
    <w:p w:rsidR="00050399" w:rsidRDefault="00050399">
      <w:pPr>
        <w:jc w:val="center"/>
        <w:rPr>
          <w:rFonts w:ascii="Times New Roman" w:hAnsi="Times New Roman"/>
          <w:b/>
          <w:sz w:val="28"/>
          <w:szCs w:val="28"/>
        </w:rPr>
      </w:pPr>
    </w:p>
    <w:p w:rsidR="00050399" w:rsidRDefault="00050399">
      <w:pPr>
        <w:jc w:val="center"/>
        <w:rPr>
          <w:rFonts w:ascii="Times New Roman" w:hAnsi="Times New Roman"/>
          <w:b/>
          <w:sz w:val="28"/>
          <w:szCs w:val="28"/>
        </w:rPr>
      </w:pPr>
    </w:p>
    <w:p w:rsidR="0039382D" w:rsidRPr="00A84BB5" w:rsidRDefault="0039382D" w:rsidP="00C22C44">
      <w:pPr>
        <w:rPr>
          <w:rFonts w:ascii="Times New Roman" w:hAnsi="Times New Roman"/>
          <w:b/>
          <w:sz w:val="28"/>
          <w:szCs w:val="28"/>
        </w:rPr>
      </w:pPr>
    </w:p>
    <w:sectPr w:rsidR="0039382D" w:rsidRPr="00A84BB5" w:rsidSect="0094018C">
      <w:footerReference w:type="default" r:id="rId10"/>
      <w:pgSz w:w="11906" w:h="16838"/>
      <w:pgMar w:top="568"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78F" w:rsidRDefault="0041478F" w:rsidP="000B60DD">
      <w:r>
        <w:separator/>
      </w:r>
    </w:p>
  </w:endnote>
  <w:endnote w:type="continuationSeparator" w:id="0">
    <w:p w:rsidR="0041478F" w:rsidRDefault="0041478F" w:rsidP="000B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1F" w:rsidRDefault="00F0482E">
    <w:pPr>
      <w:pStyle w:val="a9"/>
      <w:jc w:val="right"/>
    </w:pPr>
    <w:r>
      <w:fldChar w:fldCharType="begin"/>
    </w:r>
    <w:r>
      <w:instrText>PAGE   \* MERGEFORMAT</w:instrText>
    </w:r>
    <w:r>
      <w:fldChar w:fldCharType="separate"/>
    </w:r>
    <w:r w:rsidR="00A9179C">
      <w:rPr>
        <w:noProof/>
      </w:rPr>
      <w:t>1</w:t>
    </w:r>
    <w:r>
      <w:rPr>
        <w:noProof/>
      </w:rPr>
      <w:fldChar w:fldCharType="end"/>
    </w:r>
  </w:p>
  <w:p w:rsidR="000B60DD" w:rsidRDefault="000B60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78F" w:rsidRDefault="0041478F" w:rsidP="000B60DD">
      <w:r>
        <w:separator/>
      </w:r>
    </w:p>
  </w:footnote>
  <w:footnote w:type="continuationSeparator" w:id="0">
    <w:p w:rsidR="0041478F" w:rsidRDefault="0041478F" w:rsidP="000B6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964"/>
        </w:tabs>
        <w:ind w:left="964" w:hanging="397"/>
      </w:pPr>
      <w:rPr>
        <w:rFonts w:ascii="Symbol" w:hAnsi="Symbol"/>
      </w:rPr>
    </w:lvl>
    <w:lvl w:ilvl="1">
      <w:start w:val="1"/>
      <w:numFmt w:val="decimal"/>
      <w:lvlText w:val="3.%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6"/>
    <w:multiLevelType w:val="multilevel"/>
    <w:tmpl w:val="00000006"/>
    <w:name w:val="WW8Num10"/>
    <w:lvl w:ilvl="0">
      <w:start w:val="1"/>
      <w:numFmt w:val="bullet"/>
      <w:lvlText w:val=""/>
      <w:lvlJc w:val="left"/>
      <w:pPr>
        <w:tabs>
          <w:tab w:val="num" w:pos="964"/>
        </w:tabs>
        <w:ind w:left="964" w:hanging="397"/>
      </w:pPr>
      <w:rPr>
        <w:rFonts w:ascii="Symbol" w:hAnsi="Symbol"/>
      </w:rPr>
    </w:lvl>
    <w:lvl w:ilvl="1">
      <w:start w:val="1"/>
      <w:numFmt w:val="decimal"/>
      <w:lvlText w:val="4.%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singleLevel"/>
    <w:tmpl w:val="00000007"/>
    <w:name w:val="WW8Num13"/>
    <w:lvl w:ilvl="0">
      <w:start w:val="1"/>
      <w:numFmt w:val="bullet"/>
      <w:lvlText w:val=""/>
      <w:lvlJc w:val="left"/>
      <w:pPr>
        <w:tabs>
          <w:tab w:val="num" w:pos="1080"/>
        </w:tabs>
        <w:ind w:left="1080" w:hanging="360"/>
      </w:pPr>
      <w:rPr>
        <w:rFonts w:ascii="Symbol" w:hAnsi="Symbol"/>
      </w:rPr>
    </w:lvl>
  </w:abstractNum>
  <w:abstractNum w:abstractNumId="7">
    <w:nsid w:val="00000008"/>
    <w:multiLevelType w:val="singleLevel"/>
    <w:tmpl w:val="00000008"/>
    <w:name w:val="WW8Num15"/>
    <w:lvl w:ilvl="0">
      <w:start w:val="1"/>
      <w:numFmt w:val="bullet"/>
      <w:lvlText w:val=""/>
      <w:lvlJc w:val="left"/>
      <w:pPr>
        <w:tabs>
          <w:tab w:val="num" w:pos="1080"/>
        </w:tabs>
        <w:ind w:left="1080" w:hanging="360"/>
      </w:pPr>
      <w:rPr>
        <w:rFonts w:ascii="Symbol" w:hAnsi="Symbol"/>
      </w:rPr>
    </w:lvl>
  </w:abstractNum>
  <w:abstractNum w:abstractNumId="8">
    <w:nsid w:val="00000009"/>
    <w:multiLevelType w:val="singleLevel"/>
    <w:tmpl w:val="00000009"/>
    <w:name w:val="WW8Num16"/>
    <w:lvl w:ilvl="0">
      <w:start w:val="1"/>
      <w:numFmt w:val="bullet"/>
      <w:lvlText w:val=""/>
      <w:lvlJc w:val="left"/>
      <w:pPr>
        <w:tabs>
          <w:tab w:val="num" w:pos="1080"/>
        </w:tabs>
        <w:ind w:left="1080" w:hanging="360"/>
      </w:pPr>
      <w:rPr>
        <w:rFonts w:ascii="Symbol" w:hAnsi="Symbol"/>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20"/>
    <w:lvl w:ilvl="0">
      <w:start w:val="1"/>
      <w:numFmt w:val="bullet"/>
      <w:lvlText w:val=""/>
      <w:lvlJc w:val="left"/>
      <w:pPr>
        <w:tabs>
          <w:tab w:val="num" w:pos="1134"/>
        </w:tabs>
        <w:ind w:left="1134" w:hanging="567"/>
      </w:pPr>
      <w:rPr>
        <w:rFonts w:ascii="Symbol" w:hAnsi="Symbol"/>
      </w:rPr>
    </w:lvl>
  </w:abstractNum>
  <w:abstractNum w:abstractNumId="11">
    <w:nsid w:val="0000000C"/>
    <w:multiLevelType w:val="multilevel"/>
    <w:tmpl w:val="0000000C"/>
    <w:name w:val="WW8Num21"/>
    <w:lvl w:ilvl="0">
      <w:start w:val="1"/>
      <w:numFmt w:val="bullet"/>
      <w:lvlText w:val=""/>
      <w:lvlJc w:val="left"/>
      <w:pPr>
        <w:tabs>
          <w:tab w:val="num" w:pos="1701"/>
        </w:tabs>
        <w:ind w:left="1701" w:hanging="567"/>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singleLevel"/>
    <w:tmpl w:val="0000000D"/>
    <w:name w:val="WW8Num24"/>
    <w:lvl w:ilvl="0">
      <w:start w:val="1"/>
      <w:numFmt w:val="bullet"/>
      <w:lvlText w:val=""/>
      <w:lvlJc w:val="left"/>
      <w:pPr>
        <w:tabs>
          <w:tab w:val="num" w:pos="1080"/>
        </w:tabs>
        <w:ind w:left="1080" w:hanging="360"/>
      </w:pPr>
      <w:rPr>
        <w:rFonts w:ascii="Symbol" w:hAnsi="Symbol"/>
      </w:rPr>
    </w:lvl>
  </w:abstractNum>
  <w:abstractNum w:abstractNumId="13">
    <w:nsid w:val="38A3107F"/>
    <w:multiLevelType w:val="hybridMultilevel"/>
    <w:tmpl w:val="DAD25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245C63"/>
    <w:multiLevelType w:val="hybridMultilevel"/>
    <w:tmpl w:val="15D4C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92322B"/>
    <w:multiLevelType w:val="hybridMultilevel"/>
    <w:tmpl w:val="B838C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DF"/>
    <w:rsid w:val="00050399"/>
    <w:rsid w:val="00070B28"/>
    <w:rsid w:val="000B60DD"/>
    <w:rsid w:val="000C7BE8"/>
    <w:rsid w:val="00132F85"/>
    <w:rsid w:val="00133B11"/>
    <w:rsid w:val="00164494"/>
    <w:rsid w:val="001E091F"/>
    <w:rsid w:val="001E5AE5"/>
    <w:rsid w:val="001F5B29"/>
    <w:rsid w:val="002713DF"/>
    <w:rsid w:val="0031087A"/>
    <w:rsid w:val="00326B9B"/>
    <w:rsid w:val="00351869"/>
    <w:rsid w:val="0039382D"/>
    <w:rsid w:val="003D56B9"/>
    <w:rsid w:val="0041478F"/>
    <w:rsid w:val="00444998"/>
    <w:rsid w:val="005237B4"/>
    <w:rsid w:val="00590238"/>
    <w:rsid w:val="005D7E5E"/>
    <w:rsid w:val="00615E18"/>
    <w:rsid w:val="00680E05"/>
    <w:rsid w:val="007337E7"/>
    <w:rsid w:val="007A1638"/>
    <w:rsid w:val="007A77E7"/>
    <w:rsid w:val="007C4891"/>
    <w:rsid w:val="0080253F"/>
    <w:rsid w:val="00836265"/>
    <w:rsid w:val="008532F9"/>
    <w:rsid w:val="008B2DD5"/>
    <w:rsid w:val="0094018C"/>
    <w:rsid w:val="00944395"/>
    <w:rsid w:val="00960022"/>
    <w:rsid w:val="00961B49"/>
    <w:rsid w:val="009D6F66"/>
    <w:rsid w:val="009D780F"/>
    <w:rsid w:val="00A84BB5"/>
    <w:rsid w:val="00A9179C"/>
    <w:rsid w:val="00B51D13"/>
    <w:rsid w:val="00C01B9F"/>
    <w:rsid w:val="00C22C44"/>
    <w:rsid w:val="00C27BA4"/>
    <w:rsid w:val="00C3741B"/>
    <w:rsid w:val="00CA3029"/>
    <w:rsid w:val="00CD3C51"/>
    <w:rsid w:val="00D11809"/>
    <w:rsid w:val="00D14F68"/>
    <w:rsid w:val="00D327BD"/>
    <w:rsid w:val="00D569DF"/>
    <w:rsid w:val="00E125B4"/>
    <w:rsid w:val="00EB6399"/>
    <w:rsid w:val="00F0482E"/>
    <w:rsid w:val="00F05E00"/>
    <w:rsid w:val="00F21DCA"/>
    <w:rsid w:val="00F725C6"/>
    <w:rsid w:val="00F823CE"/>
    <w:rsid w:val="00FA12F4"/>
    <w:rsid w:val="00FF6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18C"/>
    <w:pPr>
      <w:widowControl w:val="0"/>
      <w:suppressAutoHyphens/>
    </w:pPr>
    <w:rPr>
      <w:rFonts w:ascii="Arial" w:eastAsia="Lucida Sans Unicode" w:hAnsi="Arial"/>
      <w:sz w:val="24"/>
      <w:szCs w:val="24"/>
      <w:lang w:eastAsia="ar-SA"/>
    </w:rPr>
  </w:style>
  <w:style w:type="paragraph" w:styleId="5">
    <w:name w:val="heading 5"/>
    <w:basedOn w:val="a"/>
    <w:next w:val="a0"/>
    <w:qFormat/>
    <w:rsid w:val="0094018C"/>
    <w:pPr>
      <w:widowControl/>
      <w:tabs>
        <w:tab w:val="num" w:pos="1008"/>
      </w:tabs>
      <w:suppressAutoHyphens w:val="0"/>
      <w:spacing w:before="280" w:after="280"/>
      <w:ind w:left="1008" w:hanging="1008"/>
      <w:outlineLvl w:val="4"/>
    </w:pPr>
    <w:rPr>
      <w:rFonts w:ascii="Times New Roman" w:eastAsia="Times New Roman" w:hAnsi="Times New Roman"/>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4018C"/>
    <w:rPr>
      <w:rFonts w:ascii="Symbol" w:hAnsi="Symbol"/>
    </w:rPr>
  </w:style>
  <w:style w:type="character" w:customStyle="1" w:styleId="WW8Num1z1">
    <w:name w:val="WW8Num1z1"/>
    <w:rsid w:val="0094018C"/>
    <w:rPr>
      <w:rFonts w:ascii="Courier New" w:hAnsi="Courier New" w:cs="Courier New"/>
    </w:rPr>
  </w:style>
  <w:style w:type="character" w:customStyle="1" w:styleId="WW8Num1z2">
    <w:name w:val="WW8Num1z2"/>
    <w:rsid w:val="0094018C"/>
    <w:rPr>
      <w:rFonts w:ascii="Wingdings" w:hAnsi="Wingdings"/>
    </w:rPr>
  </w:style>
  <w:style w:type="character" w:customStyle="1" w:styleId="WW8Num2z0">
    <w:name w:val="WW8Num2z0"/>
    <w:rsid w:val="0094018C"/>
    <w:rPr>
      <w:rFonts w:ascii="Symbol" w:hAnsi="Symbol"/>
    </w:rPr>
  </w:style>
  <w:style w:type="character" w:customStyle="1" w:styleId="WW8Num3z0">
    <w:name w:val="WW8Num3z0"/>
    <w:rsid w:val="0094018C"/>
    <w:rPr>
      <w:rFonts w:ascii="Symbol" w:hAnsi="Symbol"/>
    </w:rPr>
  </w:style>
  <w:style w:type="character" w:customStyle="1" w:styleId="WW8Num3z1">
    <w:name w:val="WW8Num3z1"/>
    <w:rsid w:val="0094018C"/>
    <w:rPr>
      <w:rFonts w:ascii="Courier New" w:hAnsi="Courier New" w:cs="Courier New"/>
    </w:rPr>
  </w:style>
  <w:style w:type="character" w:customStyle="1" w:styleId="WW8Num3z2">
    <w:name w:val="WW8Num3z2"/>
    <w:rsid w:val="0094018C"/>
    <w:rPr>
      <w:rFonts w:ascii="Wingdings" w:hAnsi="Wingdings"/>
    </w:rPr>
  </w:style>
  <w:style w:type="character" w:customStyle="1" w:styleId="WW8Num4z0">
    <w:name w:val="WW8Num4z0"/>
    <w:rsid w:val="0094018C"/>
    <w:rPr>
      <w:rFonts w:ascii="Symbol" w:hAnsi="Symbol"/>
    </w:rPr>
  </w:style>
  <w:style w:type="character" w:customStyle="1" w:styleId="WW8Num4z1">
    <w:name w:val="WW8Num4z1"/>
    <w:rsid w:val="0094018C"/>
    <w:rPr>
      <w:rFonts w:ascii="Courier New" w:hAnsi="Courier New" w:cs="Courier New"/>
    </w:rPr>
  </w:style>
  <w:style w:type="character" w:customStyle="1" w:styleId="WW8Num4z2">
    <w:name w:val="WW8Num4z2"/>
    <w:rsid w:val="0094018C"/>
    <w:rPr>
      <w:rFonts w:ascii="Wingdings" w:hAnsi="Wingdings"/>
    </w:rPr>
  </w:style>
  <w:style w:type="character" w:customStyle="1" w:styleId="WW8Num5z0">
    <w:name w:val="WW8Num5z0"/>
    <w:rsid w:val="0094018C"/>
    <w:rPr>
      <w:rFonts w:ascii="Symbol" w:hAnsi="Symbol"/>
    </w:rPr>
  </w:style>
  <w:style w:type="character" w:customStyle="1" w:styleId="WW8Num5z1">
    <w:name w:val="WW8Num5z1"/>
    <w:rsid w:val="0094018C"/>
    <w:rPr>
      <w:rFonts w:ascii="Courier New" w:hAnsi="Courier New" w:cs="Courier New"/>
    </w:rPr>
  </w:style>
  <w:style w:type="character" w:customStyle="1" w:styleId="WW8Num5z2">
    <w:name w:val="WW8Num5z2"/>
    <w:rsid w:val="0094018C"/>
    <w:rPr>
      <w:rFonts w:ascii="Wingdings" w:hAnsi="Wingdings"/>
    </w:rPr>
  </w:style>
  <w:style w:type="character" w:customStyle="1" w:styleId="WW8Num10z0">
    <w:name w:val="WW8Num10z0"/>
    <w:rsid w:val="0094018C"/>
    <w:rPr>
      <w:rFonts w:ascii="Symbol" w:hAnsi="Symbol"/>
    </w:rPr>
  </w:style>
  <w:style w:type="character" w:customStyle="1" w:styleId="WW8Num13z0">
    <w:name w:val="WW8Num13z0"/>
    <w:rsid w:val="0094018C"/>
    <w:rPr>
      <w:rFonts w:ascii="Symbol" w:hAnsi="Symbol"/>
    </w:rPr>
  </w:style>
  <w:style w:type="character" w:customStyle="1" w:styleId="WW8Num13z1">
    <w:name w:val="WW8Num13z1"/>
    <w:rsid w:val="0094018C"/>
    <w:rPr>
      <w:rFonts w:ascii="Courier New" w:hAnsi="Courier New" w:cs="Courier New"/>
    </w:rPr>
  </w:style>
  <w:style w:type="character" w:customStyle="1" w:styleId="WW8Num13z2">
    <w:name w:val="WW8Num13z2"/>
    <w:rsid w:val="0094018C"/>
    <w:rPr>
      <w:rFonts w:ascii="Wingdings" w:hAnsi="Wingdings"/>
    </w:rPr>
  </w:style>
  <w:style w:type="character" w:customStyle="1" w:styleId="WW8Num14z0">
    <w:name w:val="WW8Num14z0"/>
    <w:rsid w:val="0094018C"/>
    <w:rPr>
      <w:rFonts w:ascii="Symbol" w:hAnsi="Symbol"/>
    </w:rPr>
  </w:style>
  <w:style w:type="character" w:customStyle="1" w:styleId="WW8Num15z0">
    <w:name w:val="WW8Num15z0"/>
    <w:rsid w:val="0094018C"/>
    <w:rPr>
      <w:rFonts w:ascii="Symbol" w:hAnsi="Symbol"/>
    </w:rPr>
  </w:style>
  <w:style w:type="character" w:customStyle="1" w:styleId="WW8Num15z1">
    <w:name w:val="WW8Num15z1"/>
    <w:rsid w:val="0094018C"/>
    <w:rPr>
      <w:rFonts w:ascii="Courier New" w:hAnsi="Courier New" w:cs="Courier New"/>
    </w:rPr>
  </w:style>
  <w:style w:type="character" w:customStyle="1" w:styleId="WW8Num15z2">
    <w:name w:val="WW8Num15z2"/>
    <w:rsid w:val="0094018C"/>
    <w:rPr>
      <w:rFonts w:ascii="Wingdings" w:hAnsi="Wingdings"/>
    </w:rPr>
  </w:style>
  <w:style w:type="character" w:customStyle="1" w:styleId="WW8Num16z0">
    <w:name w:val="WW8Num16z0"/>
    <w:rsid w:val="0094018C"/>
    <w:rPr>
      <w:rFonts w:ascii="Symbol" w:hAnsi="Symbol"/>
    </w:rPr>
  </w:style>
  <w:style w:type="character" w:customStyle="1" w:styleId="WW8Num16z1">
    <w:name w:val="WW8Num16z1"/>
    <w:rsid w:val="0094018C"/>
    <w:rPr>
      <w:rFonts w:ascii="Courier New" w:hAnsi="Courier New" w:cs="Courier New"/>
    </w:rPr>
  </w:style>
  <w:style w:type="character" w:customStyle="1" w:styleId="WW8Num16z2">
    <w:name w:val="WW8Num16z2"/>
    <w:rsid w:val="0094018C"/>
    <w:rPr>
      <w:rFonts w:ascii="Wingdings" w:hAnsi="Wingdings"/>
    </w:rPr>
  </w:style>
  <w:style w:type="character" w:customStyle="1" w:styleId="WW8Num17z0">
    <w:name w:val="WW8Num17z0"/>
    <w:rsid w:val="0094018C"/>
    <w:rPr>
      <w:rFonts w:ascii="Symbol" w:hAnsi="Symbol"/>
    </w:rPr>
  </w:style>
  <w:style w:type="character" w:customStyle="1" w:styleId="WW8Num17z1">
    <w:name w:val="WW8Num17z1"/>
    <w:rsid w:val="0094018C"/>
    <w:rPr>
      <w:rFonts w:ascii="Courier New" w:hAnsi="Courier New" w:cs="Courier New"/>
    </w:rPr>
  </w:style>
  <w:style w:type="character" w:customStyle="1" w:styleId="WW8Num17z2">
    <w:name w:val="WW8Num17z2"/>
    <w:rsid w:val="0094018C"/>
    <w:rPr>
      <w:rFonts w:ascii="Wingdings" w:hAnsi="Wingdings"/>
    </w:rPr>
  </w:style>
  <w:style w:type="character" w:customStyle="1" w:styleId="WW8Num18z0">
    <w:name w:val="WW8Num18z0"/>
    <w:rsid w:val="0094018C"/>
    <w:rPr>
      <w:rFonts w:ascii="Symbol" w:hAnsi="Symbol"/>
    </w:rPr>
  </w:style>
  <w:style w:type="character" w:customStyle="1" w:styleId="WW8Num18z1">
    <w:name w:val="WW8Num18z1"/>
    <w:rsid w:val="0094018C"/>
    <w:rPr>
      <w:rFonts w:ascii="Courier New" w:hAnsi="Courier New" w:cs="Courier New"/>
    </w:rPr>
  </w:style>
  <w:style w:type="character" w:customStyle="1" w:styleId="WW8Num18z2">
    <w:name w:val="WW8Num18z2"/>
    <w:rsid w:val="0094018C"/>
    <w:rPr>
      <w:rFonts w:ascii="Wingdings" w:hAnsi="Wingdings"/>
    </w:rPr>
  </w:style>
  <w:style w:type="character" w:customStyle="1" w:styleId="WW8Num20z0">
    <w:name w:val="WW8Num20z0"/>
    <w:rsid w:val="0094018C"/>
    <w:rPr>
      <w:rFonts w:ascii="Symbol" w:hAnsi="Symbol"/>
    </w:rPr>
  </w:style>
  <w:style w:type="character" w:customStyle="1" w:styleId="WW8Num20z1">
    <w:name w:val="WW8Num20z1"/>
    <w:rsid w:val="0094018C"/>
    <w:rPr>
      <w:rFonts w:ascii="Courier New" w:hAnsi="Courier New" w:cs="Courier New"/>
    </w:rPr>
  </w:style>
  <w:style w:type="character" w:customStyle="1" w:styleId="WW8Num20z2">
    <w:name w:val="WW8Num20z2"/>
    <w:rsid w:val="0094018C"/>
    <w:rPr>
      <w:rFonts w:ascii="Wingdings" w:hAnsi="Wingdings"/>
    </w:rPr>
  </w:style>
  <w:style w:type="character" w:customStyle="1" w:styleId="WW8Num21z0">
    <w:name w:val="WW8Num21z0"/>
    <w:rsid w:val="0094018C"/>
    <w:rPr>
      <w:rFonts w:ascii="Wingdings" w:hAnsi="Wingdings"/>
    </w:rPr>
  </w:style>
  <w:style w:type="character" w:customStyle="1" w:styleId="WW8Num21z1">
    <w:name w:val="WW8Num21z1"/>
    <w:rsid w:val="0094018C"/>
    <w:rPr>
      <w:rFonts w:ascii="Courier New" w:hAnsi="Courier New" w:cs="Courier New"/>
    </w:rPr>
  </w:style>
  <w:style w:type="character" w:customStyle="1" w:styleId="WW8Num21z3">
    <w:name w:val="WW8Num21z3"/>
    <w:rsid w:val="0094018C"/>
    <w:rPr>
      <w:rFonts w:ascii="Symbol" w:hAnsi="Symbol"/>
    </w:rPr>
  </w:style>
  <w:style w:type="character" w:customStyle="1" w:styleId="WW8Num22z1">
    <w:name w:val="WW8Num22z1"/>
    <w:rsid w:val="0094018C"/>
    <w:rPr>
      <w:color w:val="000000"/>
    </w:rPr>
  </w:style>
  <w:style w:type="character" w:customStyle="1" w:styleId="WW8Num23z0">
    <w:name w:val="WW8Num23z0"/>
    <w:rsid w:val="0094018C"/>
    <w:rPr>
      <w:rFonts w:ascii="Symbol" w:hAnsi="Symbol"/>
    </w:rPr>
  </w:style>
  <w:style w:type="character" w:customStyle="1" w:styleId="WW8Num23z1">
    <w:name w:val="WW8Num23z1"/>
    <w:rsid w:val="0094018C"/>
    <w:rPr>
      <w:rFonts w:ascii="Courier New" w:hAnsi="Courier New" w:cs="Courier New"/>
    </w:rPr>
  </w:style>
  <w:style w:type="character" w:customStyle="1" w:styleId="WW8Num23z2">
    <w:name w:val="WW8Num23z2"/>
    <w:rsid w:val="0094018C"/>
    <w:rPr>
      <w:rFonts w:ascii="Wingdings" w:hAnsi="Wingdings"/>
    </w:rPr>
  </w:style>
  <w:style w:type="character" w:customStyle="1" w:styleId="WW8Num24z0">
    <w:name w:val="WW8Num24z0"/>
    <w:rsid w:val="0094018C"/>
    <w:rPr>
      <w:rFonts w:ascii="Symbol" w:hAnsi="Symbol"/>
    </w:rPr>
  </w:style>
  <w:style w:type="character" w:customStyle="1" w:styleId="WW8Num24z1">
    <w:name w:val="WW8Num24z1"/>
    <w:rsid w:val="0094018C"/>
    <w:rPr>
      <w:rFonts w:ascii="Courier New" w:hAnsi="Courier New" w:cs="Courier New"/>
    </w:rPr>
  </w:style>
  <w:style w:type="character" w:customStyle="1" w:styleId="WW8Num24z2">
    <w:name w:val="WW8Num24z2"/>
    <w:rsid w:val="0094018C"/>
    <w:rPr>
      <w:rFonts w:ascii="Wingdings" w:hAnsi="Wingdings"/>
    </w:rPr>
  </w:style>
  <w:style w:type="character" w:customStyle="1" w:styleId="1">
    <w:name w:val="Основной шрифт абзаца1"/>
    <w:rsid w:val="0094018C"/>
  </w:style>
  <w:style w:type="paragraph" w:customStyle="1" w:styleId="a4">
    <w:name w:val="Заголовок"/>
    <w:basedOn w:val="a"/>
    <w:next w:val="a0"/>
    <w:rsid w:val="0094018C"/>
    <w:pPr>
      <w:keepNext/>
      <w:spacing w:before="240" w:after="120"/>
    </w:pPr>
    <w:rPr>
      <w:rFonts w:eastAsia="Arial Unicode MS" w:cs="Mangal"/>
      <w:sz w:val="28"/>
      <w:szCs w:val="28"/>
    </w:rPr>
  </w:style>
  <w:style w:type="paragraph" w:styleId="a0">
    <w:name w:val="Body Text"/>
    <w:basedOn w:val="a"/>
    <w:rsid w:val="0094018C"/>
    <w:pPr>
      <w:spacing w:after="120"/>
    </w:pPr>
  </w:style>
  <w:style w:type="paragraph" w:styleId="a5">
    <w:name w:val="List"/>
    <w:basedOn w:val="a0"/>
    <w:rsid w:val="0094018C"/>
    <w:rPr>
      <w:rFonts w:cs="Mangal"/>
    </w:rPr>
  </w:style>
  <w:style w:type="paragraph" w:customStyle="1" w:styleId="10">
    <w:name w:val="Название1"/>
    <w:basedOn w:val="a"/>
    <w:rsid w:val="0094018C"/>
    <w:pPr>
      <w:suppressLineNumbers/>
      <w:spacing w:before="120" w:after="120"/>
    </w:pPr>
    <w:rPr>
      <w:rFonts w:cs="Mangal"/>
      <w:i/>
      <w:iCs/>
    </w:rPr>
  </w:style>
  <w:style w:type="paragraph" w:customStyle="1" w:styleId="11">
    <w:name w:val="Указатель1"/>
    <w:basedOn w:val="a"/>
    <w:rsid w:val="0094018C"/>
    <w:pPr>
      <w:suppressLineNumbers/>
    </w:pPr>
    <w:rPr>
      <w:rFonts w:cs="Mangal"/>
    </w:rPr>
  </w:style>
  <w:style w:type="character" w:styleId="a6">
    <w:name w:val="Emphasis"/>
    <w:uiPriority w:val="20"/>
    <w:qFormat/>
    <w:rsid w:val="001E5AE5"/>
    <w:rPr>
      <w:i/>
      <w:iCs/>
    </w:rPr>
  </w:style>
  <w:style w:type="paragraph" w:styleId="a7">
    <w:name w:val="header"/>
    <w:basedOn w:val="a"/>
    <w:link w:val="a8"/>
    <w:uiPriority w:val="99"/>
    <w:unhideWhenUsed/>
    <w:rsid w:val="000B60DD"/>
    <w:pPr>
      <w:tabs>
        <w:tab w:val="center" w:pos="4677"/>
        <w:tab w:val="right" w:pos="9355"/>
      </w:tabs>
    </w:pPr>
  </w:style>
  <w:style w:type="character" w:customStyle="1" w:styleId="a8">
    <w:name w:val="Верхний колонтитул Знак"/>
    <w:link w:val="a7"/>
    <w:uiPriority w:val="99"/>
    <w:rsid w:val="000B60DD"/>
    <w:rPr>
      <w:rFonts w:ascii="Arial" w:eastAsia="Lucida Sans Unicode" w:hAnsi="Arial"/>
      <w:sz w:val="24"/>
      <w:szCs w:val="24"/>
      <w:lang w:eastAsia="ar-SA"/>
    </w:rPr>
  </w:style>
  <w:style w:type="paragraph" w:styleId="a9">
    <w:name w:val="footer"/>
    <w:basedOn w:val="a"/>
    <w:link w:val="aa"/>
    <w:uiPriority w:val="99"/>
    <w:unhideWhenUsed/>
    <w:rsid w:val="000B60DD"/>
    <w:pPr>
      <w:tabs>
        <w:tab w:val="center" w:pos="4677"/>
        <w:tab w:val="right" w:pos="9355"/>
      </w:tabs>
    </w:pPr>
  </w:style>
  <w:style w:type="character" w:customStyle="1" w:styleId="aa">
    <w:name w:val="Нижний колонтитул Знак"/>
    <w:link w:val="a9"/>
    <w:uiPriority w:val="99"/>
    <w:rsid w:val="000B60DD"/>
    <w:rPr>
      <w:rFonts w:ascii="Arial" w:eastAsia="Lucida Sans Unicode" w:hAnsi="Arial"/>
      <w:sz w:val="24"/>
      <w:szCs w:val="24"/>
      <w:lang w:eastAsia="ar-SA"/>
    </w:rPr>
  </w:style>
  <w:style w:type="paragraph" w:styleId="ab">
    <w:name w:val="Balloon Text"/>
    <w:basedOn w:val="a"/>
    <w:link w:val="ac"/>
    <w:uiPriority w:val="99"/>
    <w:semiHidden/>
    <w:unhideWhenUsed/>
    <w:rsid w:val="001E091F"/>
    <w:rPr>
      <w:rFonts w:ascii="Tahoma" w:hAnsi="Tahoma"/>
      <w:sz w:val="16"/>
      <w:szCs w:val="16"/>
    </w:rPr>
  </w:style>
  <w:style w:type="character" w:customStyle="1" w:styleId="ac">
    <w:name w:val="Текст выноски Знак"/>
    <w:link w:val="ab"/>
    <w:uiPriority w:val="99"/>
    <w:semiHidden/>
    <w:rsid w:val="001E091F"/>
    <w:rPr>
      <w:rFonts w:ascii="Tahoma" w:eastAsia="Lucida Sans Unicode" w:hAnsi="Tahoma" w:cs="Tahoma"/>
      <w:sz w:val="16"/>
      <w:szCs w:val="16"/>
      <w:lang w:eastAsia="ar-SA"/>
    </w:rPr>
  </w:style>
  <w:style w:type="paragraph" w:styleId="ad">
    <w:name w:val="Title"/>
    <w:basedOn w:val="a"/>
    <w:link w:val="ae"/>
    <w:qFormat/>
    <w:rsid w:val="00FA12F4"/>
    <w:pPr>
      <w:widowControl/>
      <w:suppressAutoHyphens w:val="0"/>
      <w:jc w:val="center"/>
    </w:pPr>
    <w:rPr>
      <w:rFonts w:ascii="Times New Roman" w:eastAsia="Times New Roman" w:hAnsi="Times New Roman"/>
      <w:b/>
      <w:sz w:val="28"/>
      <w:szCs w:val="20"/>
      <w:lang w:eastAsia="en-US"/>
    </w:rPr>
  </w:style>
  <w:style w:type="character" w:customStyle="1" w:styleId="ae">
    <w:name w:val="Название Знак"/>
    <w:basedOn w:val="a1"/>
    <w:link w:val="ad"/>
    <w:rsid w:val="00FA12F4"/>
    <w:rPr>
      <w:b/>
      <w:sz w:val="28"/>
      <w:lang w:eastAsia="en-US"/>
    </w:rPr>
  </w:style>
  <w:style w:type="paragraph" w:styleId="af">
    <w:name w:val="Subtitle"/>
    <w:basedOn w:val="a"/>
    <w:link w:val="af0"/>
    <w:qFormat/>
    <w:rsid w:val="00FA12F4"/>
    <w:pPr>
      <w:widowControl/>
      <w:suppressAutoHyphens w:val="0"/>
      <w:jc w:val="center"/>
    </w:pPr>
    <w:rPr>
      <w:rFonts w:ascii="Times New Roman" w:eastAsia="Times New Roman" w:hAnsi="Times New Roman"/>
      <w:b/>
      <w:sz w:val="32"/>
      <w:szCs w:val="20"/>
      <w:lang w:eastAsia="en-US"/>
    </w:rPr>
  </w:style>
  <w:style w:type="character" w:customStyle="1" w:styleId="af0">
    <w:name w:val="Подзаголовок Знак"/>
    <w:basedOn w:val="a1"/>
    <w:link w:val="af"/>
    <w:rsid w:val="00FA12F4"/>
    <w:rPr>
      <w:b/>
      <w:sz w:val="32"/>
      <w:lang w:eastAsia="en-US"/>
    </w:rPr>
  </w:style>
  <w:style w:type="table" w:styleId="af1">
    <w:name w:val="Table Grid"/>
    <w:basedOn w:val="a2"/>
    <w:uiPriority w:val="59"/>
    <w:rsid w:val="00F725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18C"/>
    <w:pPr>
      <w:widowControl w:val="0"/>
      <w:suppressAutoHyphens/>
    </w:pPr>
    <w:rPr>
      <w:rFonts w:ascii="Arial" w:eastAsia="Lucida Sans Unicode" w:hAnsi="Arial"/>
      <w:sz w:val="24"/>
      <w:szCs w:val="24"/>
      <w:lang w:eastAsia="ar-SA"/>
    </w:rPr>
  </w:style>
  <w:style w:type="paragraph" w:styleId="5">
    <w:name w:val="heading 5"/>
    <w:basedOn w:val="a"/>
    <w:next w:val="a0"/>
    <w:qFormat/>
    <w:rsid w:val="0094018C"/>
    <w:pPr>
      <w:widowControl/>
      <w:tabs>
        <w:tab w:val="num" w:pos="1008"/>
      </w:tabs>
      <w:suppressAutoHyphens w:val="0"/>
      <w:spacing w:before="280" w:after="280"/>
      <w:ind w:left="1008" w:hanging="1008"/>
      <w:outlineLvl w:val="4"/>
    </w:pPr>
    <w:rPr>
      <w:rFonts w:ascii="Times New Roman" w:eastAsia="Times New Roman" w:hAnsi="Times New Roman"/>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4018C"/>
    <w:rPr>
      <w:rFonts w:ascii="Symbol" w:hAnsi="Symbol"/>
    </w:rPr>
  </w:style>
  <w:style w:type="character" w:customStyle="1" w:styleId="WW8Num1z1">
    <w:name w:val="WW8Num1z1"/>
    <w:rsid w:val="0094018C"/>
    <w:rPr>
      <w:rFonts w:ascii="Courier New" w:hAnsi="Courier New" w:cs="Courier New"/>
    </w:rPr>
  </w:style>
  <w:style w:type="character" w:customStyle="1" w:styleId="WW8Num1z2">
    <w:name w:val="WW8Num1z2"/>
    <w:rsid w:val="0094018C"/>
    <w:rPr>
      <w:rFonts w:ascii="Wingdings" w:hAnsi="Wingdings"/>
    </w:rPr>
  </w:style>
  <w:style w:type="character" w:customStyle="1" w:styleId="WW8Num2z0">
    <w:name w:val="WW8Num2z0"/>
    <w:rsid w:val="0094018C"/>
    <w:rPr>
      <w:rFonts w:ascii="Symbol" w:hAnsi="Symbol"/>
    </w:rPr>
  </w:style>
  <w:style w:type="character" w:customStyle="1" w:styleId="WW8Num3z0">
    <w:name w:val="WW8Num3z0"/>
    <w:rsid w:val="0094018C"/>
    <w:rPr>
      <w:rFonts w:ascii="Symbol" w:hAnsi="Symbol"/>
    </w:rPr>
  </w:style>
  <w:style w:type="character" w:customStyle="1" w:styleId="WW8Num3z1">
    <w:name w:val="WW8Num3z1"/>
    <w:rsid w:val="0094018C"/>
    <w:rPr>
      <w:rFonts w:ascii="Courier New" w:hAnsi="Courier New" w:cs="Courier New"/>
    </w:rPr>
  </w:style>
  <w:style w:type="character" w:customStyle="1" w:styleId="WW8Num3z2">
    <w:name w:val="WW8Num3z2"/>
    <w:rsid w:val="0094018C"/>
    <w:rPr>
      <w:rFonts w:ascii="Wingdings" w:hAnsi="Wingdings"/>
    </w:rPr>
  </w:style>
  <w:style w:type="character" w:customStyle="1" w:styleId="WW8Num4z0">
    <w:name w:val="WW8Num4z0"/>
    <w:rsid w:val="0094018C"/>
    <w:rPr>
      <w:rFonts w:ascii="Symbol" w:hAnsi="Symbol"/>
    </w:rPr>
  </w:style>
  <w:style w:type="character" w:customStyle="1" w:styleId="WW8Num4z1">
    <w:name w:val="WW8Num4z1"/>
    <w:rsid w:val="0094018C"/>
    <w:rPr>
      <w:rFonts w:ascii="Courier New" w:hAnsi="Courier New" w:cs="Courier New"/>
    </w:rPr>
  </w:style>
  <w:style w:type="character" w:customStyle="1" w:styleId="WW8Num4z2">
    <w:name w:val="WW8Num4z2"/>
    <w:rsid w:val="0094018C"/>
    <w:rPr>
      <w:rFonts w:ascii="Wingdings" w:hAnsi="Wingdings"/>
    </w:rPr>
  </w:style>
  <w:style w:type="character" w:customStyle="1" w:styleId="WW8Num5z0">
    <w:name w:val="WW8Num5z0"/>
    <w:rsid w:val="0094018C"/>
    <w:rPr>
      <w:rFonts w:ascii="Symbol" w:hAnsi="Symbol"/>
    </w:rPr>
  </w:style>
  <w:style w:type="character" w:customStyle="1" w:styleId="WW8Num5z1">
    <w:name w:val="WW8Num5z1"/>
    <w:rsid w:val="0094018C"/>
    <w:rPr>
      <w:rFonts w:ascii="Courier New" w:hAnsi="Courier New" w:cs="Courier New"/>
    </w:rPr>
  </w:style>
  <w:style w:type="character" w:customStyle="1" w:styleId="WW8Num5z2">
    <w:name w:val="WW8Num5z2"/>
    <w:rsid w:val="0094018C"/>
    <w:rPr>
      <w:rFonts w:ascii="Wingdings" w:hAnsi="Wingdings"/>
    </w:rPr>
  </w:style>
  <w:style w:type="character" w:customStyle="1" w:styleId="WW8Num10z0">
    <w:name w:val="WW8Num10z0"/>
    <w:rsid w:val="0094018C"/>
    <w:rPr>
      <w:rFonts w:ascii="Symbol" w:hAnsi="Symbol"/>
    </w:rPr>
  </w:style>
  <w:style w:type="character" w:customStyle="1" w:styleId="WW8Num13z0">
    <w:name w:val="WW8Num13z0"/>
    <w:rsid w:val="0094018C"/>
    <w:rPr>
      <w:rFonts w:ascii="Symbol" w:hAnsi="Symbol"/>
    </w:rPr>
  </w:style>
  <w:style w:type="character" w:customStyle="1" w:styleId="WW8Num13z1">
    <w:name w:val="WW8Num13z1"/>
    <w:rsid w:val="0094018C"/>
    <w:rPr>
      <w:rFonts w:ascii="Courier New" w:hAnsi="Courier New" w:cs="Courier New"/>
    </w:rPr>
  </w:style>
  <w:style w:type="character" w:customStyle="1" w:styleId="WW8Num13z2">
    <w:name w:val="WW8Num13z2"/>
    <w:rsid w:val="0094018C"/>
    <w:rPr>
      <w:rFonts w:ascii="Wingdings" w:hAnsi="Wingdings"/>
    </w:rPr>
  </w:style>
  <w:style w:type="character" w:customStyle="1" w:styleId="WW8Num14z0">
    <w:name w:val="WW8Num14z0"/>
    <w:rsid w:val="0094018C"/>
    <w:rPr>
      <w:rFonts w:ascii="Symbol" w:hAnsi="Symbol"/>
    </w:rPr>
  </w:style>
  <w:style w:type="character" w:customStyle="1" w:styleId="WW8Num15z0">
    <w:name w:val="WW8Num15z0"/>
    <w:rsid w:val="0094018C"/>
    <w:rPr>
      <w:rFonts w:ascii="Symbol" w:hAnsi="Symbol"/>
    </w:rPr>
  </w:style>
  <w:style w:type="character" w:customStyle="1" w:styleId="WW8Num15z1">
    <w:name w:val="WW8Num15z1"/>
    <w:rsid w:val="0094018C"/>
    <w:rPr>
      <w:rFonts w:ascii="Courier New" w:hAnsi="Courier New" w:cs="Courier New"/>
    </w:rPr>
  </w:style>
  <w:style w:type="character" w:customStyle="1" w:styleId="WW8Num15z2">
    <w:name w:val="WW8Num15z2"/>
    <w:rsid w:val="0094018C"/>
    <w:rPr>
      <w:rFonts w:ascii="Wingdings" w:hAnsi="Wingdings"/>
    </w:rPr>
  </w:style>
  <w:style w:type="character" w:customStyle="1" w:styleId="WW8Num16z0">
    <w:name w:val="WW8Num16z0"/>
    <w:rsid w:val="0094018C"/>
    <w:rPr>
      <w:rFonts w:ascii="Symbol" w:hAnsi="Symbol"/>
    </w:rPr>
  </w:style>
  <w:style w:type="character" w:customStyle="1" w:styleId="WW8Num16z1">
    <w:name w:val="WW8Num16z1"/>
    <w:rsid w:val="0094018C"/>
    <w:rPr>
      <w:rFonts w:ascii="Courier New" w:hAnsi="Courier New" w:cs="Courier New"/>
    </w:rPr>
  </w:style>
  <w:style w:type="character" w:customStyle="1" w:styleId="WW8Num16z2">
    <w:name w:val="WW8Num16z2"/>
    <w:rsid w:val="0094018C"/>
    <w:rPr>
      <w:rFonts w:ascii="Wingdings" w:hAnsi="Wingdings"/>
    </w:rPr>
  </w:style>
  <w:style w:type="character" w:customStyle="1" w:styleId="WW8Num17z0">
    <w:name w:val="WW8Num17z0"/>
    <w:rsid w:val="0094018C"/>
    <w:rPr>
      <w:rFonts w:ascii="Symbol" w:hAnsi="Symbol"/>
    </w:rPr>
  </w:style>
  <w:style w:type="character" w:customStyle="1" w:styleId="WW8Num17z1">
    <w:name w:val="WW8Num17z1"/>
    <w:rsid w:val="0094018C"/>
    <w:rPr>
      <w:rFonts w:ascii="Courier New" w:hAnsi="Courier New" w:cs="Courier New"/>
    </w:rPr>
  </w:style>
  <w:style w:type="character" w:customStyle="1" w:styleId="WW8Num17z2">
    <w:name w:val="WW8Num17z2"/>
    <w:rsid w:val="0094018C"/>
    <w:rPr>
      <w:rFonts w:ascii="Wingdings" w:hAnsi="Wingdings"/>
    </w:rPr>
  </w:style>
  <w:style w:type="character" w:customStyle="1" w:styleId="WW8Num18z0">
    <w:name w:val="WW8Num18z0"/>
    <w:rsid w:val="0094018C"/>
    <w:rPr>
      <w:rFonts w:ascii="Symbol" w:hAnsi="Symbol"/>
    </w:rPr>
  </w:style>
  <w:style w:type="character" w:customStyle="1" w:styleId="WW8Num18z1">
    <w:name w:val="WW8Num18z1"/>
    <w:rsid w:val="0094018C"/>
    <w:rPr>
      <w:rFonts w:ascii="Courier New" w:hAnsi="Courier New" w:cs="Courier New"/>
    </w:rPr>
  </w:style>
  <w:style w:type="character" w:customStyle="1" w:styleId="WW8Num18z2">
    <w:name w:val="WW8Num18z2"/>
    <w:rsid w:val="0094018C"/>
    <w:rPr>
      <w:rFonts w:ascii="Wingdings" w:hAnsi="Wingdings"/>
    </w:rPr>
  </w:style>
  <w:style w:type="character" w:customStyle="1" w:styleId="WW8Num20z0">
    <w:name w:val="WW8Num20z0"/>
    <w:rsid w:val="0094018C"/>
    <w:rPr>
      <w:rFonts w:ascii="Symbol" w:hAnsi="Symbol"/>
    </w:rPr>
  </w:style>
  <w:style w:type="character" w:customStyle="1" w:styleId="WW8Num20z1">
    <w:name w:val="WW8Num20z1"/>
    <w:rsid w:val="0094018C"/>
    <w:rPr>
      <w:rFonts w:ascii="Courier New" w:hAnsi="Courier New" w:cs="Courier New"/>
    </w:rPr>
  </w:style>
  <w:style w:type="character" w:customStyle="1" w:styleId="WW8Num20z2">
    <w:name w:val="WW8Num20z2"/>
    <w:rsid w:val="0094018C"/>
    <w:rPr>
      <w:rFonts w:ascii="Wingdings" w:hAnsi="Wingdings"/>
    </w:rPr>
  </w:style>
  <w:style w:type="character" w:customStyle="1" w:styleId="WW8Num21z0">
    <w:name w:val="WW8Num21z0"/>
    <w:rsid w:val="0094018C"/>
    <w:rPr>
      <w:rFonts w:ascii="Wingdings" w:hAnsi="Wingdings"/>
    </w:rPr>
  </w:style>
  <w:style w:type="character" w:customStyle="1" w:styleId="WW8Num21z1">
    <w:name w:val="WW8Num21z1"/>
    <w:rsid w:val="0094018C"/>
    <w:rPr>
      <w:rFonts w:ascii="Courier New" w:hAnsi="Courier New" w:cs="Courier New"/>
    </w:rPr>
  </w:style>
  <w:style w:type="character" w:customStyle="1" w:styleId="WW8Num21z3">
    <w:name w:val="WW8Num21z3"/>
    <w:rsid w:val="0094018C"/>
    <w:rPr>
      <w:rFonts w:ascii="Symbol" w:hAnsi="Symbol"/>
    </w:rPr>
  </w:style>
  <w:style w:type="character" w:customStyle="1" w:styleId="WW8Num22z1">
    <w:name w:val="WW8Num22z1"/>
    <w:rsid w:val="0094018C"/>
    <w:rPr>
      <w:color w:val="000000"/>
    </w:rPr>
  </w:style>
  <w:style w:type="character" w:customStyle="1" w:styleId="WW8Num23z0">
    <w:name w:val="WW8Num23z0"/>
    <w:rsid w:val="0094018C"/>
    <w:rPr>
      <w:rFonts w:ascii="Symbol" w:hAnsi="Symbol"/>
    </w:rPr>
  </w:style>
  <w:style w:type="character" w:customStyle="1" w:styleId="WW8Num23z1">
    <w:name w:val="WW8Num23z1"/>
    <w:rsid w:val="0094018C"/>
    <w:rPr>
      <w:rFonts w:ascii="Courier New" w:hAnsi="Courier New" w:cs="Courier New"/>
    </w:rPr>
  </w:style>
  <w:style w:type="character" w:customStyle="1" w:styleId="WW8Num23z2">
    <w:name w:val="WW8Num23z2"/>
    <w:rsid w:val="0094018C"/>
    <w:rPr>
      <w:rFonts w:ascii="Wingdings" w:hAnsi="Wingdings"/>
    </w:rPr>
  </w:style>
  <w:style w:type="character" w:customStyle="1" w:styleId="WW8Num24z0">
    <w:name w:val="WW8Num24z0"/>
    <w:rsid w:val="0094018C"/>
    <w:rPr>
      <w:rFonts w:ascii="Symbol" w:hAnsi="Symbol"/>
    </w:rPr>
  </w:style>
  <w:style w:type="character" w:customStyle="1" w:styleId="WW8Num24z1">
    <w:name w:val="WW8Num24z1"/>
    <w:rsid w:val="0094018C"/>
    <w:rPr>
      <w:rFonts w:ascii="Courier New" w:hAnsi="Courier New" w:cs="Courier New"/>
    </w:rPr>
  </w:style>
  <w:style w:type="character" w:customStyle="1" w:styleId="WW8Num24z2">
    <w:name w:val="WW8Num24z2"/>
    <w:rsid w:val="0094018C"/>
    <w:rPr>
      <w:rFonts w:ascii="Wingdings" w:hAnsi="Wingdings"/>
    </w:rPr>
  </w:style>
  <w:style w:type="character" w:customStyle="1" w:styleId="1">
    <w:name w:val="Основной шрифт абзаца1"/>
    <w:rsid w:val="0094018C"/>
  </w:style>
  <w:style w:type="paragraph" w:customStyle="1" w:styleId="a4">
    <w:name w:val="Заголовок"/>
    <w:basedOn w:val="a"/>
    <w:next w:val="a0"/>
    <w:rsid w:val="0094018C"/>
    <w:pPr>
      <w:keepNext/>
      <w:spacing w:before="240" w:after="120"/>
    </w:pPr>
    <w:rPr>
      <w:rFonts w:eastAsia="Arial Unicode MS" w:cs="Mangal"/>
      <w:sz w:val="28"/>
      <w:szCs w:val="28"/>
    </w:rPr>
  </w:style>
  <w:style w:type="paragraph" w:styleId="a0">
    <w:name w:val="Body Text"/>
    <w:basedOn w:val="a"/>
    <w:rsid w:val="0094018C"/>
    <w:pPr>
      <w:spacing w:after="120"/>
    </w:pPr>
  </w:style>
  <w:style w:type="paragraph" w:styleId="a5">
    <w:name w:val="List"/>
    <w:basedOn w:val="a0"/>
    <w:rsid w:val="0094018C"/>
    <w:rPr>
      <w:rFonts w:cs="Mangal"/>
    </w:rPr>
  </w:style>
  <w:style w:type="paragraph" w:customStyle="1" w:styleId="10">
    <w:name w:val="Название1"/>
    <w:basedOn w:val="a"/>
    <w:rsid w:val="0094018C"/>
    <w:pPr>
      <w:suppressLineNumbers/>
      <w:spacing w:before="120" w:after="120"/>
    </w:pPr>
    <w:rPr>
      <w:rFonts w:cs="Mangal"/>
      <w:i/>
      <w:iCs/>
    </w:rPr>
  </w:style>
  <w:style w:type="paragraph" w:customStyle="1" w:styleId="11">
    <w:name w:val="Указатель1"/>
    <w:basedOn w:val="a"/>
    <w:rsid w:val="0094018C"/>
    <w:pPr>
      <w:suppressLineNumbers/>
    </w:pPr>
    <w:rPr>
      <w:rFonts w:cs="Mangal"/>
    </w:rPr>
  </w:style>
  <w:style w:type="character" w:styleId="a6">
    <w:name w:val="Emphasis"/>
    <w:uiPriority w:val="20"/>
    <w:qFormat/>
    <w:rsid w:val="001E5AE5"/>
    <w:rPr>
      <w:i/>
      <w:iCs/>
    </w:rPr>
  </w:style>
  <w:style w:type="paragraph" w:styleId="a7">
    <w:name w:val="header"/>
    <w:basedOn w:val="a"/>
    <w:link w:val="a8"/>
    <w:uiPriority w:val="99"/>
    <w:unhideWhenUsed/>
    <w:rsid w:val="000B60DD"/>
    <w:pPr>
      <w:tabs>
        <w:tab w:val="center" w:pos="4677"/>
        <w:tab w:val="right" w:pos="9355"/>
      </w:tabs>
    </w:pPr>
  </w:style>
  <w:style w:type="character" w:customStyle="1" w:styleId="a8">
    <w:name w:val="Верхний колонтитул Знак"/>
    <w:link w:val="a7"/>
    <w:uiPriority w:val="99"/>
    <w:rsid w:val="000B60DD"/>
    <w:rPr>
      <w:rFonts w:ascii="Arial" w:eastAsia="Lucida Sans Unicode" w:hAnsi="Arial"/>
      <w:sz w:val="24"/>
      <w:szCs w:val="24"/>
      <w:lang w:eastAsia="ar-SA"/>
    </w:rPr>
  </w:style>
  <w:style w:type="paragraph" w:styleId="a9">
    <w:name w:val="footer"/>
    <w:basedOn w:val="a"/>
    <w:link w:val="aa"/>
    <w:uiPriority w:val="99"/>
    <w:unhideWhenUsed/>
    <w:rsid w:val="000B60DD"/>
    <w:pPr>
      <w:tabs>
        <w:tab w:val="center" w:pos="4677"/>
        <w:tab w:val="right" w:pos="9355"/>
      </w:tabs>
    </w:pPr>
  </w:style>
  <w:style w:type="character" w:customStyle="1" w:styleId="aa">
    <w:name w:val="Нижний колонтитул Знак"/>
    <w:link w:val="a9"/>
    <w:uiPriority w:val="99"/>
    <w:rsid w:val="000B60DD"/>
    <w:rPr>
      <w:rFonts w:ascii="Arial" w:eastAsia="Lucida Sans Unicode" w:hAnsi="Arial"/>
      <w:sz w:val="24"/>
      <w:szCs w:val="24"/>
      <w:lang w:eastAsia="ar-SA"/>
    </w:rPr>
  </w:style>
  <w:style w:type="paragraph" w:styleId="ab">
    <w:name w:val="Balloon Text"/>
    <w:basedOn w:val="a"/>
    <w:link w:val="ac"/>
    <w:uiPriority w:val="99"/>
    <w:semiHidden/>
    <w:unhideWhenUsed/>
    <w:rsid w:val="001E091F"/>
    <w:rPr>
      <w:rFonts w:ascii="Tahoma" w:hAnsi="Tahoma"/>
      <w:sz w:val="16"/>
      <w:szCs w:val="16"/>
    </w:rPr>
  </w:style>
  <w:style w:type="character" w:customStyle="1" w:styleId="ac">
    <w:name w:val="Текст выноски Знак"/>
    <w:link w:val="ab"/>
    <w:uiPriority w:val="99"/>
    <w:semiHidden/>
    <w:rsid w:val="001E091F"/>
    <w:rPr>
      <w:rFonts w:ascii="Tahoma" w:eastAsia="Lucida Sans Unicode" w:hAnsi="Tahoma" w:cs="Tahoma"/>
      <w:sz w:val="16"/>
      <w:szCs w:val="16"/>
      <w:lang w:eastAsia="ar-SA"/>
    </w:rPr>
  </w:style>
  <w:style w:type="paragraph" w:styleId="ad">
    <w:name w:val="Title"/>
    <w:basedOn w:val="a"/>
    <w:link w:val="ae"/>
    <w:qFormat/>
    <w:rsid w:val="00FA12F4"/>
    <w:pPr>
      <w:widowControl/>
      <w:suppressAutoHyphens w:val="0"/>
      <w:jc w:val="center"/>
    </w:pPr>
    <w:rPr>
      <w:rFonts w:ascii="Times New Roman" w:eastAsia="Times New Roman" w:hAnsi="Times New Roman"/>
      <w:b/>
      <w:sz w:val="28"/>
      <w:szCs w:val="20"/>
      <w:lang w:eastAsia="en-US"/>
    </w:rPr>
  </w:style>
  <w:style w:type="character" w:customStyle="1" w:styleId="ae">
    <w:name w:val="Название Знак"/>
    <w:basedOn w:val="a1"/>
    <w:link w:val="ad"/>
    <w:rsid w:val="00FA12F4"/>
    <w:rPr>
      <w:b/>
      <w:sz w:val="28"/>
      <w:lang w:eastAsia="en-US"/>
    </w:rPr>
  </w:style>
  <w:style w:type="paragraph" w:styleId="af">
    <w:name w:val="Subtitle"/>
    <w:basedOn w:val="a"/>
    <w:link w:val="af0"/>
    <w:qFormat/>
    <w:rsid w:val="00FA12F4"/>
    <w:pPr>
      <w:widowControl/>
      <w:suppressAutoHyphens w:val="0"/>
      <w:jc w:val="center"/>
    </w:pPr>
    <w:rPr>
      <w:rFonts w:ascii="Times New Roman" w:eastAsia="Times New Roman" w:hAnsi="Times New Roman"/>
      <w:b/>
      <w:sz w:val="32"/>
      <w:szCs w:val="20"/>
      <w:lang w:eastAsia="en-US"/>
    </w:rPr>
  </w:style>
  <w:style w:type="character" w:customStyle="1" w:styleId="af0">
    <w:name w:val="Подзаголовок Знак"/>
    <w:basedOn w:val="a1"/>
    <w:link w:val="af"/>
    <w:rsid w:val="00FA12F4"/>
    <w:rPr>
      <w:b/>
      <w:sz w:val="32"/>
      <w:lang w:eastAsia="en-US"/>
    </w:rPr>
  </w:style>
  <w:style w:type="table" w:styleId="af1">
    <w:name w:val="Table Grid"/>
    <w:basedOn w:val="a2"/>
    <w:uiPriority w:val="59"/>
    <w:rsid w:val="00F725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778DE-0B51-43E6-8FEE-8618716F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3056</Words>
  <Characters>17425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Priemn</dc:creator>
  <cp:lastModifiedBy>Полиглот</cp:lastModifiedBy>
  <cp:revision>1</cp:revision>
  <cp:lastPrinted>2016-01-18T09:26:00Z</cp:lastPrinted>
  <dcterms:created xsi:type="dcterms:W3CDTF">2016-01-18T09:27:00Z</dcterms:created>
  <dcterms:modified xsi:type="dcterms:W3CDTF">2016-01-18T19:17:00Z</dcterms:modified>
</cp:coreProperties>
</file>